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B38E" w14:textId="059D807D" w:rsidR="00042A8A" w:rsidRPr="001D68FC" w:rsidRDefault="00042A8A" w:rsidP="00042A8A">
      <w:pPr>
        <w:jc w:val="center"/>
        <w:rPr>
          <w:rFonts w:asciiTheme="majorBidi" w:hAnsiTheme="majorBidi" w:cstheme="majorBidi"/>
          <w:b/>
          <w:bCs/>
          <w:sz w:val="28"/>
          <w:szCs w:val="28"/>
        </w:rPr>
      </w:pPr>
      <w:r w:rsidRPr="001D68FC">
        <w:rPr>
          <w:rFonts w:asciiTheme="majorBidi" w:hAnsiTheme="majorBidi" w:cstheme="majorBidi"/>
          <w:b/>
          <w:bCs/>
          <w:sz w:val="28"/>
          <w:szCs w:val="28"/>
          <w:lang w:bidi="ar-EG"/>
        </w:rPr>
        <w:t xml:space="preserve">BRIFING ON </w:t>
      </w:r>
      <w:r w:rsidR="0020612E" w:rsidRPr="001D68FC">
        <w:rPr>
          <w:rFonts w:asciiTheme="majorBidi" w:hAnsiTheme="majorBidi" w:cstheme="majorBidi"/>
          <w:b/>
          <w:bCs/>
          <w:sz w:val="28"/>
          <w:szCs w:val="28"/>
          <w:lang w:bidi="ar-EG"/>
        </w:rPr>
        <w:t>NIGERIA</w:t>
      </w:r>
      <w:r w:rsidRPr="001D68FC">
        <w:rPr>
          <w:rFonts w:asciiTheme="majorBidi" w:hAnsiTheme="majorBidi" w:cstheme="majorBidi"/>
          <w:b/>
          <w:bCs/>
          <w:sz w:val="28"/>
          <w:szCs w:val="28"/>
          <w:lang w:bidi="ar-EG"/>
        </w:rPr>
        <w:t xml:space="preserve"> </w:t>
      </w:r>
      <w:r w:rsidRPr="001D68FC">
        <w:rPr>
          <w:rFonts w:asciiTheme="majorBidi" w:hAnsiTheme="majorBidi" w:cstheme="majorBidi"/>
          <w:b/>
          <w:sz w:val="28"/>
          <w:szCs w:val="28"/>
        </w:rPr>
        <w:t xml:space="preserve">FOR THE HUMAN RIGHTS COMMITTEE, </w:t>
      </w:r>
      <w:r w:rsidR="00A05F55" w:rsidRPr="001D68FC">
        <w:rPr>
          <w:rFonts w:asciiTheme="majorBidi" w:hAnsiTheme="majorBidi" w:cstheme="majorBidi"/>
          <w:b/>
          <w:sz w:val="28"/>
          <w:szCs w:val="28"/>
        </w:rPr>
        <w:t xml:space="preserve">LIST OF ISSUES IN ABSENCE OF THE SECOND PERIODIC REPORT </w:t>
      </w:r>
      <w:r w:rsidRPr="001D68FC">
        <w:rPr>
          <w:rFonts w:asciiTheme="majorBidi" w:hAnsiTheme="majorBidi" w:cstheme="majorBidi"/>
          <w:b/>
          <w:sz w:val="28"/>
          <w:szCs w:val="28"/>
        </w:rPr>
        <w:t>,</w:t>
      </w:r>
      <w:r w:rsidRPr="001D68FC">
        <w:rPr>
          <w:rFonts w:asciiTheme="majorBidi" w:hAnsiTheme="majorBidi" w:cstheme="majorBidi"/>
          <w:b/>
          <w:bCs/>
          <w:sz w:val="28"/>
          <w:szCs w:val="28"/>
        </w:rPr>
        <w:t>126</w:t>
      </w:r>
      <w:r w:rsidRPr="001D68FC">
        <w:rPr>
          <w:rFonts w:asciiTheme="majorBidi" w:hAnsiTheme="majorBidi" w:cstheme="majorBidi"/>
          <w:b/>
          <w:bCs/>
          <w:sz w:val="28"/>
          <w:szCs w:val="28"/>
          <w:vertAlign w:val="superscript"/>
        </w:rPr>
        <w:t>th</w:t>
      </w:r>
      <w:r w:rsidRPr="001D68FC">
        <w:rPr>
          <w:rFonts w:asciiTheme="majorBidi" w:hAnsiTheme="majorBidi" w:cstheme="majorBidi"/>
          <w:b/>
          <w:bCs/>
          <w:sz w:val="28"/>
          <w:szCs w:val="28"/>
        </w:rPr>
        <w:t xml:space="preserve"> SESSION (1 to 26 July 2019)</w:t>
      </w:r>
    </w:p>
    <w:p w14:paraId="4FAD5262" w14:textId="77777777" w:rsidR="00042A8A" w:rsidRPr="001D68FC" w:rsidRDefault="00042A8A" w:rsidP="00042A8A">
      <w:pPr>
        <w:rPr>
          <w:rFonts w:asciiTheme="majorBidi" w:hAnsiTheme="majorBidi" w:cstheme="majorBidi"/>
          <w:sz w:val="28"/>
          <w:szCs w:val="28"/>
          <w:lang w:bidi="ar-EG"/>
        </w:rPr>
      </w:pPr>
      <w:r w:rsidRPr="001D68FC">
        <w:rPr>
          <w:rFonts w:asciiTheme="majorBidi" w:hAnsiTheme="majorBidi" w:cstheme="majorBidi"/>
          <w:sz w:val="28"/>
          <w:szCs w:val="28"/>
          <w:lang w:bidi="ar-EG"/>
        </w:rPr>
        <w:t xml:space="preserve"> </w:t>
      </w:r>
    </w:p>
    <w:p w14:paraId="473E66EC" w14:textId="77777777" w:rsidR="00042A8A" w:rsidRPr="001D68FC" w:rsidRDefault="00042A8A" w:rsidP="00042A8A">
      <w:pPr>
        <w:rPr>
          <w:rFonts w:asciiTheme="majorBidi" w:hAnsiTheme="majorBidi" w:cstheme="majorBidi"/>
          <w:sz w:val="28"/>
          <w:szCs w:val="28"/>
          <w:lang w:bidi="ar-EG"/>
        </w:rPr>
      </w:pPr>
    </w:p>
    <w:p w14:paraId="3FFF4619" w14:textId="46093464" w:rsidR="00042A8A" w:rsidRPr="001D68FC" w:rsidRDefault="00042A8A" w:rsidP="00042A8A">
      <w:pPr>
        <w:rPr>
          <w:rFonts w:asciiTheme="majorBidi" w:hAnsiTheme="majorBidi" w:cstheme="majorBidi"/>
          <w:sz w:val="28"/>
          <w:szCs w:val="28"/>
          <w:lang w:bidi="ar-EG"/>
        </w:rPr>
      </w:pPr>
    </w:p>
    <w:p w14:paraId="6A2BBB83" w14:textId="27E9405E" w:rsidR="00713489" w:rsidRPr="001D68FC" w:rsidRDefault="00713489" w:rsidP="00042A8A">
      <w:pPr>
        <w:rPr>
          <w:rFonts w:asciiTheme="majorBidi" w:hAnsiTheme="majorBidi" w:cstheme="majorBidi"/>
          <w:sz w:val="28"/>
          <w:szCs w:val="28"/>
          <w:lang w:bidi="ar-EG"/>
        </w:rPr>
      </w:pPr>
    </w:p>
    <w:p w14:paraId="3A572486" w14:textId="77777777" w:rsidR="001D68FC" w:rsidRPr="001D68FC" w:rsidRDefault="001D68FC" w:rsidP="00042A8A">
      <w:pPr>
        <w:rPr>
          <w:rFonts w:asciiTheme="majorBidi" w:hAnsiTheme="majorBidi" w:cstheme="majorBidi"/>
          <w:sz w:val="28"/>
          <w:szCs w:val="28"/>
          <w:lang w:bidi="ar-EG"/>
        </w:rPr>
      </w:pPr>
    </w:p>
    <w:p w14:paraId="3F31092B" w14:textId="77777777" w:rsidR="00042A8A" w:rsidRPr="001D68FC" w:rsidRDefault="00042A8A" w:rsidP="00042A8A">
      <w:pPr>
        <w:rPr>
          <w:rFonts w:asciiTheme="majorBidi" w:hAnsiTheme="majorBidi" w:cstheme="majorBidi"/>
          <w:sz w:val="28"/>
          <w:szCs w:val="28"/>
          <w:lang w:bidi="ar-EG"/>
        </w:rPr>
      </w:pPr>
    </w:p>
    <w:p w14:paraId="57399986" w14:textId="77777777" w:rsidR="00042A8A" w:rsidRPr="001D68FC" w:rsidRDefault="00042A8A" w:rsidP="00042A8A">
      <w:pPr>
        <w:rPr>
          <w:rFonts w:asciiTheme="majorBidi" w:hAnsiTheme="majorBidi" w:cstheme="majorBidi"/>
          <w:b/>
          <w:bCs/>
          <w:sz w:val="28"/>
          <w:szCs w:val="28"/>
          <w:lang w:bidi="ar-EG"/>
        </w:rPr>
      </w:pPr>
      <w:r w:rsidRPr="001D68FC">
        <w:rPr>
          <w:rFonts w:asciiTheme="majorBidi" w:hAnsiTheme="majorBidi" w:cstheme="majorBidi"/>
          <w:b/>
          <w:bCs/>
          <w:sz w:val="28"/>
          <w:szCs w:val="28"/>
          <w:lang w:bidi="ar-EG"/>
        </w:rPr>
        <w:t>Submitted by:</w:t>
      </w:r>
    </w:p>
    <w:p w14:paraId="57C3A0E4" w14:textId="77777777" w:rsidR="00042A8A" w:rsidRPr="001D68FC" w:rsidRDefault="00042A8A" w:rsidP="00042A8A">
      <w:pPr>
        <w:rPr>
          <w:rFonts w:asciiTheme="majorBidi" w:hAnsiTheme="majorBidi" w:cstheme="majorBidi"/>
          <w:sz w:val="28"/>
          <w:szCs w:val="28"/>
          <w:lang w:bidi="ar-EG"/>
        </w:rPr>
      </w:pPr>
      <w:r w:rsidRPr="001D68FC">
        <w:rPr>
          <w:rFonts w:asciiTheme="majorBidi" w:hAnsiTheme="majorBidi" w:cstheme="majorBidi"/>
          <w:sz w:val="28"/>
          <w:szCs w:val="28"/>
          <w:lang w:bidi="ar-EG"/>
        </w:rPr>
        <w:t>International Alliance for peace and development</w:t>
      </w:r>
    </w:p>
    <w:p w14:paraId="0700244C" w14:textId="77777777" w:rsidR="00042A8A" w:rsidRPr="001D68FC" w:rsidRDefault="00042A8A" w:rsidP="00042A8A">
      <w:pPr>
        <w:rPr>
          <w:rFonts w:asciiTheme="majorBidi" w:hAnsiTheme="majorBidi" w:cstheme="majorBidi"/>
          <w:sz w:val="28"/>
          <w:szCs w:val="28"/>
          <w:lang w:bidi="ar-EG"/>
        </w:rPr>
      </w:pPr>
      <w:r w:rsidRPr="001D68FC">
        <w:rPr>
          <w:rFonts w:asciiTheme="majorBidi" w:hAnsiTheme="majorBidi" w:cstheme="majorBidi"/>
          <w:noProof/>
          <w:sz w:val="28"/>
          <w:szCs w:val="28"/>
        </w:rPr>
        <w:drawing>
          <wp:inline distT="0" distB="0" distL="0" distR="0" wp14:anchorId="4246F9ED" wp14:editId="37EED689">
            <wp:extent cx="1781810" cy="12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8717" cy="1247720"/>
                    </a:xfrm>
                    <a:prstGeom prst="rect">
                      <a:avLst/>
                    </a:prstGeom>
                  </pic:spPr>
                </pic:pic>
              </a:graphicData>
            </a:graphic>
          </wp:inline>
        </w:drawing>
      </w:r>
    </w:p>
    <w:p w14:paraId="2B7D2671" w14:textId="2DFF764B" w:rsidR="00042A8A" w:rsidRPr="001D68FC" w:rsidRDefault="00736F3A" w:rsidP="00042A8A">
      <w:pPr>
        <w:rPr>
          <w:rStyle w:val="Hyperlink"/>
          <w:rFonts w:asciiTheme="majorBidi" w:hAnsiTheme="majorBidi" w:cstheme="majorBidi"/>
          <w:color w:val="auto"/>
          <w:sz w:val="28"/>
          <w:szCs w:val="28"/>
        </w:rPr>
      </w:pPr>
      <w:hyperlink r:id="rId12" w:history="1">
        <w:r w:rsidR="00042A8A" w:rsidRPr="001D68FC">
          <w:rPr>
            <w:rStyle w:val="Hyperlink"/>
            <w:rFonts w:asciiTheme="majorBidi" w:hAnsiTheme="majorBidi" w:cstheme="majorBidi"/>
            <w:color w:val="auto"/>
            <w:sz w:val="28"/>
            <w:szCs w:val="28"/>
          </w:rPr>
          <w:t>https://iapd.international/en/</w:t>
        </w:r>
      </w:hyperlink>
    </w:p>
    <w:p w14:paraId="3C69E87F" w14:textId="77777777" w:rsidR="00713489" w:rsidRPr="001D68FC" w:rsidRDefault="00713489" w:rsidP="00042A8A">
      <w:pPr>
        <w:rPr>
          <w:rStyle w:val="Hyperlink"/>
          <w:rFonts w:asciiTheme="majorBidi" w:hAnsiTheme="majorBidi" w:cstheme="majorBidi"/>
          <w:color w:val="auto"/>
          <w:sz w:val="28"/>
          <w:szCs w:val="28"/>
        </w:rPr>
      </w:pPr>
    </w:p>
    <w:p w14:paraId="7B3884AE" w14:textId="77777777" w:rsidR="00042A8A" w:rsidRPr="001D68FC" w:rsidRDefault="00042A8A" w:rsidP="00042A8A">
      <w:pPr>
        <w:rPr>
          <w:rFonts w:asciiTheme="majorBidi" w:hAnsiTheme="majorBidi" w:cstheme="majorBidi"/>
          <w:sz w:val="28"/>
          <w:szCs w:val="28"/>
          <w:lang w:bidi="ar-EG"/>
        </w:rPr>
      </w:pPr>
      <w:r w:rsidRPr="001D68FC">
        <w:rPr>
          <w:rFonts w:asciiTheme="majorBidi" w:hAnsiTheme="majorBidi" w:cstheme="majorBidi"/>
          <w:sz w:val="28"/>
          <w:szCs w:val="28"/>
        </w:rPr>
        <w:t>The IAPDA seeks to promote for peace and sustainable development all over the world. The IAPDA works to counter hatred, violence and extremism and to work side by side with the UN mechanism and other affective institutions all over the world. The IAPDA follows its vision by networking in order to mobilize efforts, cooperation and integration</w:t>
      </w:r>
      <w:r w:rsidRPr="001D68FC">
        <w:rPr>
          <w:rFonts w:asciiTheme="majorBidi" w:hAnsiTheme="majorBidi" w:cstheme="majorBidi"/>
          <w:sz w:val="28"/>
          <w:szCs w:val="28"/>
          <w:shd w:val="clear" w:color="auto" w:fill="FAFAFA"/>
        </w:rPr>
        <w:t>.</w:t>
      </w:r>
      <w:r w:rsidRPr="001D68FC">
        <w:rPr>
          <w:rFonts w:asciiTheme="majorBidi" w:hAnsiTheme="majorBidi" w:cstheme="majorBidi"/>
          <w:sz w:val="28"/>
          <w:szCs w:val="28"/>
        </w:rPr>
        <w:t xml:space="preserve"> IAPD goals are</w:t>
      </w:r>
      <w:r w:rsidRPr="001D68FC">
        <w:rPr>
          <w:rFonts w:asciiTheme="majorBidi" w:hAnsiTheme="majorBidi" w:cstheme="majorBidi"/>
          <w:sz w:val="28"/>
          <w:szCs w:val="28"/>
          <w:shd w:val="clear" w:color="auto" w:fill="FFFFFF" w:themeFill="background1"/>
        </w:rPr>
        <w:t xml:space="preserve"> </w:t>
      </w:r>
      <w:r w:rsidRPr="001D68FC">
        <w:rPr>
          <w:rFonts w:asciiTheme="majorBidi" w:hAnsiTheme="majorBidi" w:cstheme="majorBidi"/>
          <w:sz w:val="28"/>
          <w:szCs w:val="28"/>
        </w:rPr>
        <w:t xml:space="preserve">Promote respecting human rights and strengthening communication with international mechanisms to protect human rights and Support UN, international and regional bodies in achieving sustainable development goals 2030. </w:t>
      </w:r>
    </w:p>
    <w:p w14:paraId="613F3E8D" w14:textId="045FCF81" w:rsidR="00A9204E" w:rsidRPr="001D68FC" w:rsidRDefault="00A9204E">
      <w:pPr>
        <w:rPr>
          <w:rFonts w:asciiTheme="majorBidi" w:hAnsiTheme="majorBidi" w:cstheme="majorBidi"/>
          <w:sz w:val="28"/>
          <w:szCs w:val="28"/>
        </w:rPr>
      </w:pPr>
    </w:p>
    <w:p w14:paraId="6AA82F1D" w14:textId="5124635F" w:rsidR="00E726A9" w:rsidRPr="001D68FC" w:rsidRDefault="00E726A9">
      <w:pPr>
        <w:rPr>
          <w:rFonts w:asciiTheme="majorBidi" w:hAnsiTheme="majorBidi" w:cstheme="majorBidi"/>
          <w:sz w:val="28"/>
          <w:szCs w:val="28"/>
        </w:rPr>
      </w:pPr>
    </w:p>
    <w:p w14:paraId="7C0525C6" w14:textId="6C871D34" w:rsidR="00E726A9" w:rsidRPr="001D68FC" w:rsidRDefault="00E726A9">
      <w:pPr>
        <w:rPr>
          <w:rFonts w:asciiTheme="majorBidi" w:hAnsiTheme="majorBidi" w:cstheme="majorBidi"/>
          <w:sz w:val="28"/>
          <w:szCs w:val="28"/>
        </w:rPr>
      </w:pPr>
    </w:p>
    <w:p w14:paraId="167852E6" w14:textId="7CC26B6E" w:rsidR="00E726A9" w:rsidRPr="001D68FC" w:rsidRDefault="00E726A9">
      <w:pPr>
        <w:rPr>
          <w:rFonts w:asciiTheme="majorBidi" w:hAnsiTheme="majorBidi" w:cstheme="majorBidi"/>
          <w:sz w:val="28"/>
          <w:szCs w:val="28"/>
        </w:rPr>
      </w:pPr>
    </w:p>
    <w:p w14:paraId="49A045CF" w14:textId="24A2F0F0" w:rsidR="0020612E" w:rsidRPr="001D68FC" w:rsidRDefault="0020612E">
      <w:pPr>
        <w:rPr>
          <w:rFonts w:asciiTheme="majorBidi" w:hAnsiTheme="majorBidi" w:cstheme="majorBidi"/>
          <w:sz w:val="28"/>
          <w:szCs w:val="28"/>
        </w:rPr>
      </w:pPr>
    </w:p>
    <w:p w14:paraId="1A01FFC1" w14:textId="59BD5D69" w:rsidR="0020612E" w:rsidRPr="001D68FC" w:rsidRDefault="0020612E">
      <w:pPr>
        <w:rPr>
          <w:rFonts w:asciiTheme="majorBidi" w:hAnsiTheme="majorBidi" w:cstheme="majorBidi"/>
          <w:sz w:val="28"/>
          <w:szCs w:val="28"/>
        </w:rPr>
      </w:pPr>
    </w:p>
    <w:p w14:paraId="50B57E3A" w14:textId="5DB8654A" w:rsidR="0020612E" w:rsidRPr="001D68FC" w:rsidRDefault="0020612E">
      <w:pPr>
        <w:rPr>
          <w:rFonts w:asciiTheme="majorBidi" w:hAnsiTheme="majorBidi" w:cstheme="majorBidi"/>
          <w:sz w:val="28"/>
          <w:szCs w:val="28"/>
        </w:rPr>
      </w:pPr>
    </w:p>
    <w:p w14:paraId="0612A925" w14:textId="14EF9B14" w:rsidR="0020612E" w:rsidRPr="001D68FC" w:rsidRDefault="0020612E">
      <w:pPr>
        <w:rPr>
          <w:rFonts w:asciiTheme="majorBidi" w:hAnsiTheme="majorBidi" w:cstheme="majorBidi"/>
          <w:sz w:val="28"/>
          <w:szCs w:val="28"/>
        </w:rPr>
      </w:pPr>
    </w:p>
    <w:p w14:paraId="471D0F4E" w14:textId="40E0F04A" w:rsidR="0020612E" w:rsidRPr="001D68FC" w:rsidRDefault="0020612E">
      <w:pPr>
        <w:rPr>
          <w:rFonts w:asciiTheme="majorBidi" w:hAnsiTheme="majorBidi" w:cstheme="majorBidi"/>
          <w:sz w:val="28"/>
          <w:szCs w:val="28"/>
        </w:rPr>
      </w:pPr>
    </w:p>
    <w:p w14:paraId="106F0F44" w14:textId="0FA96904" w:rsidR="0020612E" w:rsidRPr="001D68FC" w:rsidRDefault="0020612E">
      <w:pPr>
        <w:rPr>
          <w:rFonts w:asciiTheme="majorBidi" w:hAnsiTheme="majorBidi" w:cstheme="majorBidi"/>
          <w:sz w:val="28"/>
          <w:szCs w:val="28"/>
        </w:rPr>
      </w:pPr>
    </w:p>
    <w:p w14:paraId="712E729A" w14:textId="1DEF67F9" w:rsidR="0020612E" w:rsidRPr="001D68FC" w:rsidRDefault="0020612E">
      <w:pPr>
        <w:rPr>
          <w:rFonts w:asciiTheme="majorBidi" w:hAnsiTheme="majorBidi" w:cstheme="majorBidi"/>
          <w:sz w:val="28"/>
          <w:szCs w:val="28"/>
        </w:rPr>
      </w:pPr>
    </w:p>
    <w:p w14:paraId="04746FD6" w14:textId="1D644EAE" w:rsidR="0020612E" w:rsidRPr="001D68FC" w:rsidRDefault="0020612E">
      <w:pPr>
        <w:rPr>
          <w:rFonts w:asciiTheme="majorBidi" w:hAnsiTheme="majorBidi" w:cstheme="majorBidi"/>
          <w:sz w:val="28"/>
          <w:szCs w:val="28"/>
        </w:rPr>
      </w:pPr>
    </w:p>
    <w:p w14:paraId="65C41036" w14:textId="2DAEE0B5" w:rsidR="0020612E" w:rsidRPr="001D68FC" w:rsidRDefault="0020612E">
      <w:pPr>
        <w:rPr>
          <w:rFonts w:asciiTheme="majorBidi" w:hAnsiTheme="majorBidi" w:cstheme="majorBidi"/>
          <w:sz w:val="28"/>
          <w:szCs w:val="28"/>
        </w:rPr>
      </w:pPr>
    </w:p>
    <w:p w14:paraId="4EE90BDF" w14:textId="753F6DCD" w:rsidR="0020612E" w:rsidRPr="00811471" w:rsidRDefault="00713489" w:rsidP="00A60CC8">
      <w:pPr>
        <w:shd w:val="clear" w:color="auto" w:fill="5B9BD5" w:themeFill="accent1"/>
        <w:rPr>
          <w:rFonts w:asciiTheme="majorBidi" w:hAnsiTheme="majorBidi" w:cstheme="majorBidi"/>
          <w:b/>
          <w:bCs/>
          <w:sz w:val="28"/>
          <w:szCs w:val="28"/>
        </w:rPr>
      </w:pPr>
      <w:r w:rsidRPr="00811471">
        <w:rPr>
          <w:rFonts w:asciiTheme="majorBidi" w:hAnsiTheme="majorBidi" w:cstheme="majorBidi"/>
          <w:b/>
          <w:bCs/>
          <w:sz w:val="28"/>
          <w:szCs w:val="28"/>
        </w:rPr>
        <w:lastRenderedPageBreak/>
        <w:t xml:space="preserve">Summary </w:t>
      </w:r>
    </w:p>
    <w:p w14:paraId="21E88D57" w14:textId="0A6D7A64" w:rsidR="00E726A9" w:rsidRPr="001D68FC" w:rsidRDefault="00E726A9">
      <w:pPr>
        <w:rPr>
          <w:rFonts w:asciiTheme="majorBidi" w:hAnsiTheme="majorBidi" w:cstheme="majorBidi"/>
          <w:sz w:val="28"/>
          <w:szCs w:val="28"/>
        </w:rPr>
      </w:pPr>
    </w:p>
    <w:p w14:paraId="735F1DD7" w14:textId="64BE1FB3" w:rsidR="00977DCC" w:rsidRPr="001D68FC" w:rsidRDefault="00977DCC" w:rsidP="00A60CC8">
      <w:pPr>
        <w:rPr>
          <w:rFonts w:asciiTheme="majorBidi" w:hAnsiTheme="majorBidi" w:cstheme="majorBidi"/>
          <w:sz w:val="28"/>
          <w:szCs w:val="28"/>
          <w:lang w:bidi="ar-EG"/>
        </w:rPr>
      </w:pPr>
      <w:r w:rsidRPr="001D68FC">
        <w:rPr>
          <w:rFonts w:asciiTheme="majorBidi" w:hAnsiTheme="majorBidi" w:cstheme="majorBidi"/>
          <w:sz w:val="28"/>
          <w:szCs w:val="28"/>
          <w:lang w:bidi="ar-EG"/>
        </w:rPr>
        <w:t>In the context of the</w:t>
      </w:r>
      <w:r w:rsidRPr="001D68FC">
        <w:rPr>
          <w:rFonts w:asciiTheme="majorBidi" w:hAnsiTheme="majorBidi" w:cstheme="majorBidi"/>
          <w:sz w:val="28"/>
          <w:szCs w:val="28"/>
          <w:rtl/>
          <w:lang w:bidi="ar-EG"/>
        </w:rPr>
        <w:t xml:space="preserve"> </w:t>
      </w:r>
      <w:r w:rsidRPr="001D68FC">
        <w:rPr>
          <w:rFonts w:asciiTheme="majorBidi" w:hAnsiTheme="majorBidi" w:cstheme="majorBidi"/>
          <w:sz w:val="28"/>
          <w:szCs w:val="28"/>
          <w:lang w:bidi="ar-EG"/>
        </w:rPr>
        <w:t xml:space="preserve">International Alliance for Peace and Development concern on human rights issues and renounce the violations of human rights in all countries </w:t>
      </w:r>
      <w:bookmarkStart w:id="0" w:name="_GoBack"/>
      <w:r w:rsidRPr="001D68FC">
        <w:rPr>
          <w:rFonts w:asciiTheme="majorBidi" w:hAnsiTheme="majorBidi" w:cstheme="majorBidi"/>
          <w:sz w:val="28"/>
          <w:szCs w:val="28"/>
          <w:lang w:bidi="ar-EG"/>
        </w:rPr>
        <w:t>and raise the values of tolerance and peace, this submission focus on</w:t>
      </w:r>
      <w:r w:rsidR="00615B4E" w:rsidRPr="001D68FC">
        <w:rPr>
          <w:rFonts w:asciiTheme="majorBidi" w:hAnsiTheme="majorBidi" w:cstheme="majorBidi"/>
          <w:sz w:val="28"/>
          <w:szCs w:val="28"/>
          <w:lang w:bidi="ar-EG"/>
        </w:rPr>
        <w:t xml:space="preserve"> violence and </w:t>
      </w:r>
      <w:bookmarkEnd w:id="0"/>
      <w:r w:rsidR="00615B4E" w:rsidRPr="001D68FC">
        <w:rPr>
          <w:rFonts w:asciiTheme="majorBidi" w:hAnsiTheme="majorBidi" w:cstheme="majorBidi"/>
          <w:sz w:val="28"/>
          <w:szCs w:val="28"/>
          <w:lang w:bidi="ar-EG"/>
        </w:rPr>
        <w:t xml:space="preserve">terrorism acts done by </w:t>
      </w:r>
      <w:r w:rsidR="00D12A15" w:rsidRPr="001D68FC">
        <w:rPr>
          <w:rFonts w:asciiTheme="majorBidi" w:hAnsiTheme="majorBidi" w:cstheme="majorBidi"/>
          <w:sz w:val="28"/>
          <w:szCs w:val="28"/>
          <w:lang w:bidi="ar-EG"/>
        </w:rPr>
        <w:t>terrorist group</w:t>
      </w:r>
      <w:r w:rsidR="00811471">
        <w:rPr>
          <w:rFonts w:asciiTheme="majorBidi" w:hAnsiTheme="majorBidi" w:cstheme="majorBidi"/>
          <w:sz w:val="28"/>
          <w:szCs w:val="28"/>
          <w:lang w:bidi="ar-EG"/>
        </w:rPr>
        <w:t>s</w:t>
      </w:r>
      <w:r w:rsidR="00615B4E" w:rsidRPr="001D68FC">
        <w:rPr>
          <w:rFonts w:asciiTheme="majorBidi" w:hAnsiTheme="majorBidi" w:cstheme="majorBidi"/>
          <w:sz w:val="28"/>
          <w:szCs w:val="28"/>
          <w:lang w:bidi="ar-EG"/>
        </w:rPr>
        <w:t xml:space="preserve"> </w:t>
      </w:r>
      <w:proofErr w:type="gramStart"/>
      <w:r w:rsidR="00615B4E" w:rsidRPr="001D68FC">
        <w:rPr>
          <w:rFonts w:asciiTheme="majorBidi" w:hAnsiTheme="majorBidi" w:cstheme="majorBidi"/>
          <w:sz w:val="28"/>
          <w:szCs w:val="28"/>
          <w:lang w:bidi="ar-EG"/>
        </w:rPr>
        <w:t xml:space="preserve">( </w:t>
      </w:r>
      <w:proofErr w:type="spellStart"/>
      <w:r w:rsidR="00615B4E" w:rsidRPr="001D68FC">
        <w:rPr>
          <w:rFonts w:asciiTheme="majorBidi" w:hAnsiTheme="majorBidi" w:cstheme="majorBidi"/>
          <w:sz w:val="28"/>
          <w:szCs w:val="28"/>
          <w:lang w:bidi="ar-EG"/>
        </w:rPr>
        <w:t>boko</w:t>
      </w:r>
      <w:proofErr w:type="spellEnd"/>
      <w:proofErr w:type="gramEnd"/>
      <w:r w:rsidR="00615B4E" w:rsidRPr="001D68FC">
        <w:rPr>
          <w:rFonts w:asciiTheme="majorBidi" w:hAnsiTheme="majorBidi" w:cstheme="majorBidi"/>
          <w:sz w:val="28"/>
          <w:szCs w:val="28"/>
          <w:lang w:bidi="ar-EG"/>
        </w:rPr>
        <w:t xml:space="preserve"> haram ) in Nigeria and </w:t>
      </w:r>
      <w:r w:rsidR="00615B4E" w:rsidRPr="001D68FC">
        <w:rPr>
          <w:rFonts w:asciiTheme="majorBidi" w:hAnsiTheme="majorBidi" w:cstheme="majorBidi"/>
          <w:sz w:val="28"/>
          <w:szCs w:val="28"/>
          <w:shd w:val="clear" w:color="auto" w:fill="FFFFFF"/>
        </w:rPr>
        <w:t xml:space="preserve">Abuses in conflict with </w:t>
      </w:r>
      <w:proofErr w:type="spellStart"/>
      <w:r w:rsidR="00615B4E" w:rsidRPr="001D68FC">
        <w:rPr>
          <w:rFonts w:asciiTheme="majorBidi" w:hAnsiTheme="majorBidi" w:cstheme="majorBidi"/>
          <w:sz w:val="28"/>
          <w:szCs w:val="28"/>
          <w:shd w:val="clear" w:color="auto" w:fill="FFFFFF"/>
        </w:rPr>
        <w:t>boko</w:t>
      </w:r>
      <w:proofErr w:type="spellEnd"/>
      <w:r w:rsidR="00615B4E" w:rsidRPr="001D68FC">
        <w:rPr>
          <w:rFonts w:asciiTheme="majorBidi" w:hAnsiTheme="majorBidi" w:cstheme="majorBidi"/>
          <w:sz w:val="28"/>
          <w:szCs w:val="28"/>
          <w:shd w:val="clear" w:color="auto" w:fill="FFFFFF"/>
        </w:rPr>
        <w:t xml:space="preserve"> haram</w:t>
      </w:r>
      <w:r w:rsidR="00615B4E" w:rsidRPr="001D68FC">
        <w:rPr>
          <w:rFonts w:asciiTheme="majorBidi" w:hAnsiTheme="majorBidi" w:cstheme="majorBidi"/>
          <w:sz w:val="28"/>
          <w:szCs w:val="28"/>
          <w:lang w:bidi="ar-EG"/>
        </w:rPr>
        <w:t xml:space="preserve"> by Nigeria </w:t>
      </w:r>
      <w:r w:rsidR="00A60CC8" w:rsidRPr="001D68FC">
        <w:rPr>
          <w:rFonts w:asciiTheme="majorBidi" w:hAnsiTheme="majorBidi" w:cstheme="majorBidi"/>
          <w:sz w:val="28"/>
          <w:szCs w:val="28"/>
          <w:lang w:bidi="ar-EG"/>
        </w:rPr>
        <w:t>.</w:t>
      </w:r>
      <w:r w:rsidR="00615B4E" w:rsidRPr="001D68FC">
        <w:rPr>
          <w:rFonts w:asciiTheme="majorBidi" w:hAnsiTheme="majorBidi" w:cstheme="majorBidi"/>
          <w:sz w:val="28"/>
          <w:szCs w:val="28"/>
          <w:lang w:bidi="ar-EG"/>
        </w:rPr>
        <w:t xml:space="preserve"> </w:t>
      </w:r>
    </w:p>
    <w:p w14:paraId="2FE0489A" w14:textId="56BD1203" w:rsidR="00E726A9" w:rsidRPr="001D68FC" w:rsidRDefault="00917CD2" w:rsidP="00011CA0">
      <w:pPr>
        <w:rPr>
          <w:rFonts w:asciiTheme="majorBidi" w:hAnsiTheme="majorBidi" w:cstheme="majorBidi"/>
          <w:sz w:val="28"/>
          <w:szCs w:val="28"/>
        </w:rPr>
      </w:pPr>
      <w:r w:rsidRPr="001D68FC">
        <w:rPr>
          <w:rFonts w:asciiTheme="majorBidi" w:hAnsiTheme="majorBidi" w:cstheme="majorBidi"/>
          <w:sz w:val="28"/>
          <w:szCs w:val="28"/>
        </w:rPr>
        <w:t>The Nigerian state is aware of the importance of human rights and incorporated it in chapter four of her constitution 1999 as amended. fundamental Human Rights the following are the enshrined therein in the constitution; (A) Article 33-Right to Life, (B) Article 34- Right to Dignity of Human Person (C) Article 35 Right to Personal Liberty (D) Article 36 and 37 Right to Private and Family Life (E) Article 38 Right to Freedom of Thought, Conscience and Religion (F) Article 39- Right to Freedom of Expression and the Press Association (H) Article 41- Right to Freedom of Movement (I) Article 42 Right to Freedom of Discrimination.</w:t>
      </w:r>
      <w:r w:rsidR="00707F61" w:rsidRPr="001D68FC">
        <w:rPr>
          <w:rStyle w:val="FootnoteReference"/>
          <w:rFonts w:asciiTheme="majorBidi" w:hAnsiTheme="majorBidi" w:cstheme="majorBidi"/>
          <w:sz w:val="28"/>
          <w:szCs w:val="28"/>
        </w:rPr>
        <w:footnoteReference w:id="1"/>
      </w:r>
    </w:p>
    <w:p w14:paraId="3F822AB2" w14:textId="46C10C7A" w:rsidR="007E153B" w:rsidRPr="001D68FC" w:rsidRDefault="007E153B" w:rsidP="007E153B">
      <w:pPr>
        <w:pStyle w:val="Heading2"/>
        <w:shd w:val="clear" w:color="auto" w:fill="FFFFFF"/>
        <w:jc w:val="both"/>
        <w:rPr>
          <w:rFonts w:asciiTheme="majorBidi" w:eastAsia="Times New Roman" w:hAnsiTheme="majorBidi"/>
          <w:color w:val="auto"/>
          <w:sz w:val="28"/>
          <w:szCs w:val="28"/>
        </w:rPr>
      </w:pPr>
      <w:r w:rsidRPr="001D68FC">
        <w:rPr>
          <w:rFonts w:asciiTheme="majorBidi" w:hAnsiTheme="majorBidi"/>
          <w:color w:val="auto"/>
          <w:sz w:val="28"/>
          <w:szCs w:val="28"/>
        </w:rPr>
        <w:t xml:space="preserve">Nigeria also ratify </w:t>
      </w:r>
      <w:r w:rsidRPr="001D68FC">
        <w:rPr>
          <w:rFonts w:asciiTheme="majorBidi" w:eastAsia="Times New Roman" w:hAnsiTheme="majorBidi"/>
          <w:color w:val="auto"/>
          <w:sz w:val="28"/>
          <w:szCs w:val="28"/>
        </w:rPr>
        <w:t xml:space="preserve">International Covenant on Civil and Political Rights </w:t>
      </w:r>
      <w:r w:rsidR="004A7A3E" w:rsidRPr="001D68FC">
        <w:rPr>
          <w:rFonts w:asciiTheme="majorBidi" w:eastAsia="Times New Roman" w:hAnsiTheme="majorBidi"/>
          <w:color w:val="auto"/>
          <w:sz w:val="28"/>
          <w:szCs w:val="28"/>
        </w:rPr>
        <w:t>on June</w:t>
      </w:r>
      <w:r w:rsidRPr="001D68FC">
        <w:rPr>
          <w:rFonts w:asciiTheme="majorBidi" w:eastAsia="Times New Roman" w:hAnsiTheme="majorBidi"/>
          <w:color w:val="auto"/>
          <w:sz w:val="28"/>
          <w:szCs w:val="28"/>
        </w:rPr>
        <w:t xml:space="preserve"> 1993, but there are abuses to this covenant and </w:t>
      </w:r>
      <w:r w:rsidR="004A7A3E" w:rsidRPr="001D68FC">
        <w:rPr>
          <w:rFonts w:asciiTheme="majorBidi" w:eastAsia="Times New Roman" w:hAnsiTheme="majorBidi"/>
          <w:color w:val="auto"/>
          <w:sz w:val="28"/>
          <w:szCs w:val="28"/>
        </w:rPr>
        <w:t xml:space="preserve">there are acts </w:t>
      </w:r>
      <w:r w:rsidR="004A7A3E" w:rsidRPr="001D68FC">
        <w:rPr>
          <w:rFonts w:asciiTheme="majorBidi" w:hAnsiTheme="majorBidi"/>
          <w:color w:val="auto"/>
          <w:sz w:val="28"/>
          <w:szCs w:val="28"/>
          <w:shd w:val="clear" w:color="auto" w:fill="FFFFFF"/>
        </w:rPr>
        <w:t>contravened</w:t>
      </w:r>
      <w:r w:rsidR="004A7A3E" w:rsidRPr="001D68FC">
        <w:rPr>
          <w:rFonts w:asciiTheme="majorBidi" w:eastAsia="Times New Roman" w:hAnsiTheme="majorBidi"/>
          <w:color w:val="auto"/>
          <w:sz w:val="28"/>
          <w:szCs w:val="28"/>
        </w:rPr>
        <w:t xml:space="preserve"> with Nigeria’s constitution.  </w:t>
      </w:r>
    </w:p>
    <w:p w14:paraId="2058609D" w14:textId="797F267F" w:rsidR="007627CD" w:rsidRPr="001D68FC" w:rsidRDefault="007627CD">
      <w:pPr>
        <w:rPr>
          <w:rFonts w:asciiTheme="majorBidi" w:hAnsiTheme="majorBidi" w:cstheme="majorBidi"/>
          <w:sz w:val="28"/>
          <w:szCs w:val="28"/>
        </w:rPr>
      </w:pPr>
    </w:p>
    <w:p w14:paraId="17C7C4AF" w14:textId="18AC0ACA" w:rsidR="007627CD" w:rsidRPr="001D68FC" w:rsidRDefault="007627CD" w:rsidP="00A60CC8">
      <w:pPr>
        <w:shd w:val="clear" w:color="auto" w:fill="5B9BD5" w:themeFill="accent1"/>
        <w:rPr>
          <w:rFonts w:asciiTheme="majorBidi" w:hAnsiTheme="majorBidi" w:cstheme="majorBidi"/>
          <w:b/>
          <w:bCs/>
          <w:sz w:val="28"/>
          <w:szCs w:val="28"/>
        </w:rPr>
      </w:pPr>
      <w:r w:rsidRPr="001D68FC">
        <w:rPr>
          <w:rFonts w:asciiTheme="majorBidi" w:hAnsiTheme="majorBidi" w:cstheme="majorBidi"/>
          <w:b/>
          <w:bCs/>
          <w:sz w:val="28"/>
          <w:szCs w:val="28"/>
        </w:rPr>
        <w:t xml:space="preserve">Conflict with Boko Haram </w:t>
      </w:r>
    </w:p>
    <w:p w14:paraId="1B26A67A" w14:textId="34CD478D" w:rsidR="007627CD" w:rsidRPr="001D68FC" w:rsidRDefault="007627CD" w:rsidP="007627CD">
      <w:pPr>
        <w:rPr>
          <w:rFonts w:asciiTheme="majorBidi" w:hAnsiTheme="majorBidi" w:cstheme="majorBidi"/>
          <w:b/>
          <w:bCs/>
          <w:sz w:val="28"/>
          <w:szCs w:val="28"/>
        </w:rPr>
      </w:pPr>
    </w:p>
    <w:p w14:paraId="423EACA9" w14:textId="6F71440D" w:rsidR="007627CD" w:rsidRPr="001D68FC" w:rsidRDefault="007627CD" w:rsidP="007627CD">
      <w:pPr>
        <w:rPr>
          <w:rFonts w:asciiTheme="majorBidi" w:hAnsiTheme="majorBidi" w:cstheme="majorBidi"/>
          <w:b/>
          <w:bCs/>
          <w:sz w:val="28"/>
          <w:szCs w:val="28"/>
        </w:rPr>
      </w:pPr>
      <w:r w:rsidRPr="001D68FC">
        <w:rPr>
          <w:rFonts w:asciiTheme="majorBidi" w:hAnsiTheme="majorBidi" w:cstheme="majorBidi"/>
          <w:b/>
          <w:bCs/>
          <w:sz w:val="28"/>
          <w:szCs w:val="28"/>
        </w:rPr>
        <w:t xml:space="preserve">Back ground </w:t>
      </w:r>
    </w:p>
    <w:p w14:paraId="674C9D1B" w14:textId="6D6C8736" w:rsidR="007627CD" w:rsidRPr="001D68FC" w:rsidRDefault="00D14FC3" w:rsidP="007627CD">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The terrorist group Boko Haram remains as a threat to national security and human rights in Nigeria.</w:t>
      </w:r>
      <w:r w:rsidR="00011CA0" w:rsidRPr="001D68FC">
        <w:rPr>
          <w:rFonts w:asciiTheme="majorBidi" w:hAnsiTheme="majorBidi" w:cstheme="majorBidi"/>
          <w:sz w:val="28"/>
          <w:szCs w:val="28"/>
          <w:shd w:val="clear" w:color="auto" w:fill="FFFFFF"/>
        </w:rPr>
        <w:t xml:space="preserve"> </w:t>
      </w:r>
      <w:r w:rsidR="007627CD" w:rsidRPr="001D68FC">
        <w:rPr>
          <w:rFonts w:asciiTheme="majorBidi" w:hAnsiTheme="majorBidi" w:cstheme="majorBidi"/>
          <w:sz w:val="28"/>
          <w:szCs w:val="28"/>
          <w:shd w:val="clear" w:color="auto" w:fill="FFFFFF"/>
        </w:rPr>
        <w:t>Nigeria's militant Islamist group Boko Haram - which has caused havoc in Africa's most populous country through a wave of bombings, assassinations and abductions - is fighting to overthrow the government and create an Islamic state.</w:t>
      </w:r>
    </w:p>
    <w:p w14:paraId="0B87DA6E" w14:textId="22E3247A" w:rsidR="007627CD" w:rsidRPr="001D68FC" w:rsidRDefault="00595CB4" w:rsidP="00042A8A">
      <w:pPr>
        <w:rPr>
          <w:rFonts w:asciiTheme="majorBidi" w:hAnsiTheme="majorBidi" w:cstheme="majorBidi"/>
          <w:sz w:val="28"/>
          <w:szCs w:val="28"/>
        </w:rPr>
      </w:pPr>
      <w:r w:rsidRPr="001D68FC">
        <w:rPr>
          <w:rFonts w:asciiTheme="majorBidi" w:hAnsiTheme="majorBidi" w:cstheme="majorBidi"/>
          <w:sz w:val="28"/>
          <w:szCs w:val="28"/>
          <w:shd w:val="clear" w:color="auto" w:fill="FFFFFF"/>
        </w:rPr>
        <w:t xml:space="preserve">Boko Haram regards the Nigerian state as being run by non-believers, regardless of whether the president is Muslim or not - and it has extended its military campaign by targeting </w:t>
      </w:r>
      <w:r w:rsidR="00474D2D" w:rsidRPr="001D68FC">
        <w:rPr>
          <w:rFonts w:asciiTheme="majorBidi" w:hAnsiTheme="majorBidi" w:cstheme="majorBidi"/>
          <w:sz w:val="28"/>
          <w:szCs w:val="28"/>
          <w:shd w:val="clear" w:color="auto" w:fill="FFFFFF"/>
        </w:rPr>
        <w:t>neighboring</w:t>
      </w:r>
      <w:r w:rsidRPr="001D68FC">
        <w:rPr>
          <w:rFonts w:asciiTheme="majorBidi" w:hAnsiTheme="majorBidi" w:cstheme="majorBidi"/>
          <w:sz w:val="28"/>
          <w:szCs w:val="28"/>
          <w:shd w:val="clear" w:color="auto" w:fill="FFFFFF"/>
        </w:rPr>
        <w:t xml:space="preserve"> states.</w:t>
      </w:r>
    </w:p>
    <w:p w14:paraId="40D32031" w14:textId="631B3CA0" w:rsidR="007627CD" w:rsidRDefault="007627CD">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 xml:space="preserve">The terrorist group Boko Haram remains as a threat to national security and human rights in Nigeria. Boko Haram’s goal is to overthrow the Nigerian government and install an Islamic caliphate. Its activities are largely responsible for Nigeria’s great number of IDPs and it has received international attention for abducting hundreds of schoolgirls and forcing them into sex slavery. In 2015, Boko Haram lost all of its territory, but many of the children abducted still remain missing. While the </w:t>
      </w:r>
      <w:r w:rsidRPr="001D68FC">
        <w:rPr>
          <w:rFonts w:asciiTheme="majorBidi" w:hAnsiTheme="majorBidi" w:cstheme="majorBidi"/>
          <w:sz w:val="28"/>
          <w:szCs w:val="28"/>
          <w:shd w:val="clear" w:color="auto" w:fill="FFFFFF"/>
        </w:rPr>
        <w:lastRenderedPageBreak/>
        <w:t>group is no longer as powerful as it once was, there is always a chance for resurgence</w:t>
      </w:r>
    </w:p>
    <w:p w14:paraId="226F6BEB" w14:textId="77777777" w:rsidR="001D68FC" w:rsidRPr="001D68FC" w:rsidRDefault="001D68FC" w:rsidP="001D68FC">
      <w:pPr>
        <w:rPr>
          <w:rFonts w:asciiTheme="majorBidi" w:hAnsiTheme="majorBidi" w:cstheme="majorBidi"/>
          <w:b/>
          <w:bCs/>
          <w:sz w:val="28"/>
          <w:szCs w:val="28"/>
        </w:rPr>
      </w:pPr>
      <w:r w:rsidRPr="001D68FC">
        <w:rPr>
          <w:rFonts w:asciiTheme="majorBidi" w:hAnsiTheme="majorBidi" w:cstheme="majorBidi"/>
          <w:b/>
          <w:bCs/>
          <w:sz w:val="28"/>
          <w:szCs w:val="28"/>
        </w:rPr>
        <w:t xml:space="preserve">Violations by </w:t>
      </w:r>
      <w:proofErr w:type="spellStart"/>
      <w:r w:rsidRPr="001D68FC">
        <w:rPr>
          <w:rFonts w:asciiTheme="majorBidi" w:hAnsiTheme="majorBidi" w:cstheme="majorBidi"/>
          <w:b/>
          <w:bCs/>
          <w:sz w:val="28"/>
          <w:szCs w:val="28"/>
        </w:rPr>
        <w:t>boko</w:t>
      </w:r>
      <w:proofErr w:type="spellEnd"/>
      <w:r w:rsidRPr="001D68FC">
        <w:rPr>
          <w:rFonts w:asciiTheme="majorBidi" w:hAnsiTheme="majorBidi" w:cstheme="majorBidi"/>
          <w:b/>
          <w:bCs/>
          <w:sz w:val="28"/>
          <w:szCs w:val="28"/>
        </w:rPr>
        <w:t xml:space="preserve"> haram </w:t>
      </w:r>
    </w:p>
    <w:p w14:paraId="278BCB33" w14:textId="77777777" w:rsidR="001D68FC" w:rsidRPr="001D68FC" w:rsidRDefault="001D68FC" w:rsidP="001D68FC">
      <w:pPr>
        <w:rPr>
          <w:rFonts w:asciiTheme="majorBidi" w:hAnsiTheme="majorBidi" w:cstheme="majorBidi"/>
          <w:sz w:val="28"/>
          <w:szCs w:val="28"/>
        </w:rPr>
      </w:pPr>
      <w:r w:rsidRPr="001D68FC">
        <w:rPr>
          <w:rFonts w:asciiTheme="majorBidi" w:hAnsiTheme="majorBidi" w:cstheme="majorBidi"/>
          <w:sz w:val="28"/>
          <w:szCs w:val="28"/>
        </w:rPr>
        <w:t>Boko Haram had violated these rights with impurity in total disregard to the Nigerian constitution and, the international Peoples and Human Rights of the United Nations. In kidnapping of Nigerians and Foreigners, rapping of innocent girls and women, wanton destruction of lives and property, etc. Boko Haram as a non-state actor do not listen or adhere to any international law and order. Book haram do   war crimes and crimes against humanity, including genocide. These are breaches of international humanitarian law and represent the most heinous and serious of human rights violations</w:t>
      </w:r>
    </w:p>
    <w:p w14:paraId="38FF192D" w14:textId="77777777" w:rsidR="001D68FC" w:rsidRPr="001D68FC" w:rsidRDefault="001D68FC" w:rsidP="001D68FC">
      <w:pPr>
        <w:pStyle w:val="ListParagraph"/>
        <w:numPr>
          <w:ilvl w:val="0"/>
          <w:numId w:val="25"/>
        </w:numPr>
        <w:rPr>
          <w:rFonts w:asciiTheme="majorBidi" w:hAnsiTheme="majorBidi" w:cstheme="majorBidi"/>
          <w:sz w:val="28"/>
          <w:szCs w:val="28"/>
        </w:rPr>
      </w:pPr>
      <w:r w:rsidRPr="001D68FC">
        <w:rPr>
          <w:rFonts w:asciiTheme="majorBidi" w:hAnsiTheme="majorBidi" w:cstheme="majorBidi"/>
          <w:sz w:val="28"/>
          <w:szCs w:val="28"/>
        </w:rPr>
        <w:t>Boko Haram carried out at least 65 attacks causing 411 civilian deaths, and abducted at least 73 people. Sixteen women, including 10 policewomen, were abducted in June when Boko Haram ambushed an army-escorted convoy on the Maiduguri-</w:t>
      </w:r>
      <w:proofErr w:type="spellStart"/>
      <w:r w:rsidRPr="001D68FC">
        <w:rPr>
          <w:rFonts w:asciiTheme="majorBidi" w:hAnsiTheme="majorBidi" w:cstheme="majorBidi"/>
          <w:sz w:val="28"/>
          <w:szCs w:val="28"/>
        </w:rPr>
        <w:t>Damboa</w:t>
      </w:r>
      <w:proofErr w:type="spellEnd"/>
      <w:r w:rsidRPr="001D68FC">
        <w:rPr>
          <w:rFonts w:asciiTheme="majorBidi" w:hAnsiTheme="majorBidi" w:cstheme="majorBidi"/>
          <w:sz w:val="28"/>
          <w:szCs w:val="28"/>
        </w:rPr>
        <w:t xml:space="preserve"> road. In July, Boko Haram ambushed a team of oil prospectors in a village in </w:t>
      </w:r>
      <w:proofErr w:type="spellStart"/>
      <w:r w:rsidRPr="001D68FC">
        <w:rPr>
          <w:rFonts w:asciiTheme="majorBidi" w:hAnsiTheme="majorBidi" w:cstheme="majorBidi"/>
          <w:sz w:val="28"/>
          <w:szCs w:val="28"/>
        </w:rPr>
        <w:t>Magumeri</w:t>
      </w:r>
      <w:proofErr w:type="spellEnd"/>
      <w:r w:rsidRPr="001D68FC">
        <w:rPr>
          <w:rFonts w:asciiTheme="majorBidi" w:hAnsiTheme="majorBidi" w:cstheme="majorBidi"/>
          <w:sz w:val="28"/>
          <w:szCs w:val="28"/>
        </w:rPr>
        <w:t xml:space="preserve">. Three oil workers were abducted and at least 40 other people were killed, including soldiers and members of the Civilian Joint Task Force. On 6 May2017, 82 Chibok schoolgirls, abducted in 2014, were released by Boko Haram fighters in an exchange deal; 113 girls remained in captivity. In November, six farmers in </w:t>
      </w:r>
      <w:proofErr w:type="spellStart"/>
      <w:r w:rsidRPr="001D68FC">
        <w:rPr>
          <w:rFonts w:asciiTheme="majorBidi" w:hAnsiTheme="majorBidi" w:cstheme="majorBidi"/>
          <w:sz w:val="28"/>
          <w:szCs w:val="28"/>
        </w:rPr>
        <w:t>Dimge</w:t>
      </w:r>
      <w:proofErr w:type="spellEnd"/>
      <w:r w:rsidRPr="001D68FC">
        <w:rPr>
          <w:rFonts w:asciiTheme="majorBidi" w:hAnsiTheme="majorBidi" w:cstheme="majorBidi"/>
          <w:sz w:val="28"/>
          <w:szCs w:val="28"/>
        </w:rPr>
        <w:t xml:space="preserve"> village in </w:t>
      </w:r>
      <w:proofErr w:type="spellStart"/>
      <w:r w:rsidRPr="001D68FC">
        <w:rPr>
          <w:rFonts w:asciiTheme="majorBidi" w:hAnsiTheme="majorBidi" w:cstheme="majorBidi"/>
          <w:sz w:val="28"/>
          <w:szCs w:val="28"/>
        </w:rPr>
        <w:t>Mafa</w:t>
      </w:r>
      <w:proofErr w:type="spellEnd"/>
      <w:r w:rsidRPr="001D68FC">
        <w:rPr>
          <w:rFonts w:asciiTheme="majorBidi" w:hAnsiTheme="majorBidi" w:cstheme="majorBidi"/>
          <w:sz w:val="28"/>
          <w:szCs w:val="28"/>
        </w:rPr>
        <w:t xml:space="preserve"> were abducted and beheaded.</w:t>
      </w:r>
      <w:r w:rsidRPr="001D68FC">
        <w:rPr>
          <w:rStyle w:val="FootnoteReference"/>
          <w:rFonts w:asciiTheme="majorBidi" w:hAnsiTheme="majorBidi" w:cstheme="majorBidi"/>
          <w:sz w:val="28"/>
          <w:szCs w:val="28"/>
        </w:rPr>
        <w:footnoteReference w:id="2"/>
      </w:r>
    </w:p>
    <w:p w14:paraId="2D75AF49" w14:textId="77777777" w:rsidR="001D68FC" w:rsidRPr="001D68FC" w:rsidRDefault="001D68FC" w:rsidP="001D68FC">
      <w:pPr>
        <w:pStyle w:val="ListParagraph"/>
        <w:numPr>
          <w:ilvl w:val="0"/>
          <w:numId w:val="25"/>
        </w:numPr>
        <w:rPr>
          <w:rFonts w:asciiTheme="majorBidi" w:hAnsiTheme="majorBidi" w:cstheme="majorBidi"/>
          <w:sz w:val="28"/>
          <w:szCs w:val="28"/>
        </w:rPr>
      </w:pPr>
      <w:r w:rsidRPr="001D68FC">
        <w:rPr>
          <w:rFonts w:asciiTheme="majorBidi" w:hAnsiTheme="majorBidi" w:cstheme="majorBidi"/>
          <w:sz w:val="28"/>
          <w:szCs w:val="28"/>
        </w:rPr>
        <w:t>Boko Haram engaged in widespread sexual violence against women and girls. Those who escaped or that security services or vigilante groups rescued faced ostracism by their communities and had difficulty obtaining appropriate medical and psychosocial treatment and care.</w:t>
      </w:r>
      <w:r w:rsidRPr="001D68FC">
        <w:rPr>
          <w:rStyle w:val="FootnoteReference"/>
          <w:rFonts w:asciiTheme="majorBidi" w:hAnsiTheme="majorBidi" w:cstheme="majorBidi"/>
          <w:sz w:val="28"/>
          <w:szCs w:val="28"/>
        </w:rPr>
        <w:footnoteReference w:id="3"/>
      </w:r>
    </w:p>
    <w:p w14:paraId="16D2587E" w14:textId="77777777" w:rsidR="001D68FC" w:rsidRPr="001D68FC" w:rsidRDefault="001D68FC" w:rsidP="001D68FC">
      <w:pPr>
        <w:pStyle w:val="ListParagraph"/>
        <w:numPr>
          <w:ilvl w:val="0"/>
          <w:numId w:val="25"/>
        </w:numPr>
        <w:rPr>
          <w:rFonts w:asciiTheme="majorBidi" w:hAnsiTheme="majorBidi" w:cstheme="majorBidi"/>
          <w:sz w:val="28"/>
          <w:szCs w:val="28"/>
        </w:rPr>
      </w:pPr>
      <w:r w:rsidRPr="001D68FC">
        <w:rPr>
          <w:rFonts w:asciiTheme="majorBidi" w:hAnsiTheme="majorBidi" w:cstheme="majorBidi"/>
          <w:sz w:val="28"/>
          <w:szCs w:val="28"/>
        </w:rPr>
        <w:t>Children under age 18 participated in Boko Haram attacks. The group paid, forcibly conscripted, or otherwise coerced young boys and girls to serve in its ranks and perpetrate attacks and raids, plant improvised explosive devices, serve as spies, and carry out suicide bombings. According to UNICEF 83 children were used as “human bombs” from January to August 2017. 55 were girls, most of whom were under age 15. Twenty-seven were boys, and one was a baby strapped to a girl. Boko Haram used children to conduct suicide attacks in the country, Cameroon, and Chad.</w:t>
      </w:r>
    </w:p>
    <w:p w14:paraId="26F1B9BE" w14:textId="259A9DAB" w:rsidR="001D68FC" w:rsidRPr="001D68FC" w:rsidRDefault="001D68FC" w:rsidP="001D68FC">
      <w:pPr>
        <w:pStyle w:val="ListParagraph"/>
        <w:numPr>
          <w:ilvl w:val="0"/>
          <w:numId w:val="25"/>
        </w:numPr>
        <w:shd w:val="clear" w:color="auto" w:fill="FFFFFF" w:themeFill="background1"/>
        <w:rPr>
          <w:rFonts w:asciiTheme="majorBidi" w:hAnsiTheme="majorBidi" w:cstheme="majorBidi"/>
          <w:sz w:val="28"/>
          <w:szCs w:val="28"/>
        </w:rPr>
      </w:pPr>
      <w:r w:rsidRPr="001D68FC">
        <w:rPr>
          <w:rFonts w:asciiTheme="majorBidi" w:hAnsiTheme="majorBidi" w:cstheme="majorBidi"/>
          <w:sz w:val="28"/>
          <w:szCs w:val="28"/>
          <w:shd w:val="clear" w:color="auto" w:fill="FFFFFF" w:themeFill="background1"/>
        </w:rPr>
        <w:t xml:space="preserve">18 December 2018 Boko Haram jihadists killed one soldier and injured another in an attack on a military base in Nigeria's northeast </w:t>
      </w:r>
      <w:proofErr w:type="spellStart"/>
      <w:r w:rsidRPr="001D68FC">
        <w:rPr>
          <w:rFonts w:asciiTheme="majorBidi" w:hAnsiTheme="majorBidi" w:cstheme="majorBidi"/>
          <w:sz w:val="28"/>
          <w:szCs w:val="28"/>
          <w:shd w:val="clear" w:color="auto" w:fill="FFFFFF" w:themeFill="background1"/>
        </w:rPr>
        <w:t>Borno</w:t>
      </w:r>
      <w:proofErr w:type="spellEnd"/>
      <w:r w:rsidRPr="001D68FC">
        <w:rPr>
          <w:rFonts w:asciiTheme="majorBidi" w:hAnsiTheme="majorBidi" w:cstheme="majorBidi"/>
          <w:sz w:val="28"/>
          <w:szCs w:val="28"/>
          <w:shd w:val="clear" w:color="auto" w:fill="FFFFFF" w:themeFill="background1"/>
        </w:rPr>
        <w:t xml:space="preserve"> state, the latest attack in the region</w:t>
      </w:r>
      <w:r w:rsidRPr="001D68FC">
        <w:rPr>
          <w:rStyle w:val="FootnoteReference"/>
          <w:rFonts w:asciiTheme="majorBidi" w:hAnsiTheme="majorBidi" w:cstheme="majorBidi"/>
          <w:sz w:val="28"/>
          <w:szCs w:val="28"/>
          <w:shd w:val="clear" w:color="auto" w:fill="FFFFFF" w:themeFill="background1"/>
        </w:rPr>
        <w:footnoteReference w:id="4"/>
      </w:r>
    </w:p>
    <w:p w14:paraId="1B13D299" w14:textId="77777777" w:rsidR="00E332D7" w:rsidRPr="001D68FC" w:rsidRDefault="00E332D7">
      <w:pPr>
        <w:rPr>
          <w:rFonts w:asciiTheme="majorBidi" w:hAnsiTheme="majorBidi" w:cstheme="majorBidi"/>
          <w:sz w:val="28"/>
          <w:szCs w:val="28"/>
          <w:shd w:val="clear" w:color="auto" w:fill="FFFFFF"/>
        </w:rPr>
      </w:pPr>
    </w:p>
    <w:p w14:paraId="4A39E6EE" w14:textId="79CE74A2" w:rsidR="00E332D7" w:rsidRPr="001D68FC" w:rsidRDefault="00E332D7">
      <w:pPr>
        <w:rPr>
          <w:rFonts w:asciiTheme="majorBidi" w:hAnsiTheme="majorBidi" w:cstheme="majorBidi"/>
          <w:b/>
          <w:bCs/>
          <w:sz w:val="28"/>
          <w:szCs w:val="28"/>
          <w:shd w:val="clear" w:color="auto" w:fill="FFFFFF"/>
        </w:rPr>
      </w:pPr>
      <w:r w:rsidRPr="001D68FC">
        <w:rPr>
          <w:rFonts w:asciiTheme="majorBidi" w:hAnsiTheme="majorBidi" w:cstheme="majorBidi"/>
          <w:b/>
          <w:bCs/>
          <w:sz w:val="28"/>
          <w:szCs w:val="28"/>
          <w:shd w:val="clear" w:color="auto" w:fill="FFFFFF"/>
        </w:rPr>
        <w:t xml:space="preserve">Abuses in conflict with </w:t>
      </w:r>
      <w:proofErr w:type="spellStart"/>
      <w:r w:rsidRPr="001D68FC">
        <w:rPr>
          <w:rFonts w:asciiTheme="majorBidi" w:hAnsiTheme="majorBidi" w:cstheme="majorBidi"/>
          <w:b/>
          <w:bCs/>
          <w:sz w:val="28"/>
          <w:szCs w:val="28"/>
          <w:shd w:val="clear" w:color="auto" w:fill="FFFFFF"/>
        </w:rPr>
        <w:t>bok</w:t>
      </w:r>
      <w:r w:rsidR="00A74698" w:rsidRPr="001D68FC">
        <w:rPr>
          <w:rFonts w:asciiTheme="majorBidi" w:hAnsiTheme="majorBidi" w:cstheme="majorBidi"/>
          <w:b/>
          <w:bCs/>
          <w:sz w:val="28"/>
          <w:szCs w:val="28"/>
          <w:shd w:val="clear" w:color="auto" w:fill="FFFFFF"/>
        </w:rPr>
        <w:t>o</w:t>
      </w:r>
      <w:proofErr w:type="spellEnd"/>
      <w:r w:rsidRPr="001D68FC">
        <w:rPr>
          <w:rFonts w:asciiTheme="majorBidi" w:hAnsiTheme="majorBidi" w:cstheme="majorBidi"/>
          <w:b/>
          <w:bCs/>
          <w:sz w:val="28"/>
          <w:szCs w:val="28"/>
          <w:shd w:val="clear" w:color="auto" w:fill="FFFFFF"/>
        </w:rPr>
        <w:t xml:space="preserve"> haram </w:t>
      </w:r>
    </w:p>
    <w:p w14:paraId="5844DB2E" w14:textId="64994B9A" w:rsidR="00E332D7" w:rsidRPr="001D68FC" w:rsidRDefault="00E332D7">
      <w:pPr>
        <w:rPr>
          <w:rFonts w:asciiTheme="majorBidi" w:hAnsiTheme="majorBidi" w:cstheme="majorBidi"/>
          <w:sz w:val="28"/>
          <w:szCs w:val="28"/>
          <w:shd w:val="clear" w:color="auto" w:fill="FFFFFF"/>
        </w:rPr>
      </w:pPr>
    </w:p>
    <w:p w14:paraId="67F62F41" w14:textId="1B145183" w:rsidR="00E332D7" w:rsidRPr="001D68FC" w:rsidRDefault="00E332D7" w:rsidP="00141AE7">
      <w:pPr>
        <w:pStyle w:val="ListParagraph"/>
        <w:numPr>
          <w:ilvl w:val="0"/>
          <w:numId w:val="24"/>
        </w:numPr>
        <w:rPr>
          <w:rFonts w:asciiTheme="majorBidi" w:hAnsiTheme="majorBidi" w:cstheme="majorBidi"/>
          <w:sz w:val="28"/>
          <w:szCs w:val="28"/>
          <w:shd w:val="clear" w:color="auto" w:fill="FFFFFF"/>
        </w:rPr>
      </w:pPr>
      <w:r w:rsidRPr="001D68FC">
        <w:rPr>
          <w:rFonts w:asciiTheme="majorBidi" w:hAnsiTheme="majorBidi" w:cstheme="majorBidi"/>
          <w:sz w:val="28"/>
          <w:szCs w:val="28"/>
        </w:rPr>
        <w:t>Units of the NA’s Third, Seventh, and Eighth Divisions, the NPF, and the DSS carried out operations against the terrorist groups Boko Haram and ISISWA in the Northeast. Some military forces allegedly killed suspected members of the groups and engaged in retaliatory tactics against civilians believed to have harbored or be associated with the groups. Security forces also committed mass arrests of men and boys for suspected collaboration with or tacit support of the insurgents. between 2013 and 2014, the military committed more than 1,200 extrajudicial killings in the course of operations against Boko Haram.</w:t>
      </w:r>
    </w:p>
    <w:p w14:paraId="4FACBCC9" w14:textId="71DA97AC" w:rsidR="00D30562" w:rsidRPr="001D68FC" w:rsidRDefault="00141AE7" w:rsidP="00141AE7">
      <w:pPr>
        <w:pStyle w:val="ListParagraph"/>
        <w:numPr>
          <w:ilvl w:val="0"/>
          <w:numId w:val="24"/>
        </w:numPr>
        <w:rPr>
          <w:rFonts w:asciiTheme="majorBidi" w:hAnsiTheme="majorBidi" w:cstheme="majorBidi"/>
          <w:sz w:val="28"/>
          <w:szCs w:val="28"/>
          <w:shd w:val="clear" w:color="auto" w:fill="FFFFFF"/>
        </w:rPr>
      </w:pPr>
      <w:r w:rsidRPr="001D68FC">
        <w:rPr>
          <w:rFonts w:asciiTheme="majorBidi" w:hAnsiTheme="majorBidi" w:cstheme="majorBidi"/>
          <w:sz w:val="28"/>
          <w:szCs w:val="28"/>
        </w:rPr>
        <w:t xml:space="preserve">On March 8, the army convened a BOI to investigate allegations of human rights violations committed by the army during campaigns against the insurgency in the Northeast, including in its detention centers. On May 18, the BOI presented its findings to the chief of army staff. While the full report was not publicly available, the board briefed the press on some of the report’s conclusions and recommendations. The board documented conditions at military detention facilities, including the center at </w:t>
      </w:r>
      <w:proofErr w:type="spellStart"/>
      <w:r w:rsidRPr="001D68FC">
        <w:rPr>
          <w:rFonts w:asciiTheme="majorBidi" w:hAnsiTheme="majorBidi" w:cstheme="majorBidi"/>
          <w:sz w:val="28"/>
          <w:szCs w:val="28"/>
        </w:rPr>
        <w:t>Giwa</w:t>
      </w:r>
      <w:proofErr w:type="spellEnd"/>
      <w:r w:rsidRPr="001D68FC">
        <w:rPr>
          <w:rFonts w:asciiTheme="majorBidi" w:hAnsiTheme="majorBidi" w:cstheme="majorBidi"/>
          <w:sz w:val="28"/>
          <w:szCs w:val="28"/>
        </w:rPr>
        <w:t xml:space="preserve"> Barracks, and found instances of overcrowded cells and unsanitary conditions. The BOI concluded that these detention conditions, and delays in trials of alleged Boko Haram members, sometimes resulted in deaths in custody. The BOI also found that the denial of access to legal representation is a violation of human rights. The board, however, reportedly found no evidence of arbitrary arrests or extrajudicial executions of detainees. The board also stated it was “unable to substantiate” any of the allegations against senior officers, claiming a lack of documents or other forensic evidence. The BOI reportedly did not find any individual member of the NA at fault for any human rights violation in military detention facilities</w:t>
      </w:r>
      <w:r w:rsidR="00D30562" w:rsidRPr="001D68FC">
        <w:rPr>
          <w:rFonts w:asciiTheme="majorBidi" w:hAnsiTheme="majorBidi" w:cstheme="majorBidi"/>
          <w:sz w:val="28"/>
          <w:szCs w:val="28"/>
        </w:rPr>
        <w:t>.</w:t>
      </w:r>
      <w:r w:rsidRPr="001D68FC">
        <w:rPr>
          <w:rFonts w:asciiTheme="majorBidi" w:hAnsiTheme="majorBidi" w:cstheme="majorBidi"/>
          <w:sz w:val="28"/>
          <w:szCs w:val="28"/>
        </w:rPr>
        <w:t xml:space="preserve"> </w:t>
      </w:r>
    </w:p>
    <w:p w14:paraId="69F99FBC" w14:textId="064FA83E" w:rsidR="00CC5176" w:rsidRPr="001D68FC" w:rsidRDefault="008B02E9" w:rsidP="00141AE7">
      <w:pPr>
        <w:pStyle w:val="ListParagraph"/>
        <w:numPr>
          <w:ilvl w:val="0"/>
          <w:numId w:val="24"/>
        </w:numPr>
        <w:rPr>
          <w:rFonts w:asciiTheme="majorBidi" w:hAnsiTheme="majorBidi" w:cstheme="majorBidi"/>
          <w:sz w:val="28"/>
          <w:szCs w:val="28"/>
          <w:shd w:val="clear" w:color="auto" w:fill="FFFFFF"/>
        </w:rPr>
      </w:pPr>
      <w:r w:rsidRPr="001D68FC">
        <w:rPr>
          <w:rFonts w:asciiTheme="majorBidi" w:hAnsiTheme="majorBidi" w:cstheme="majorBidi"/>
          <w:sz w:val="28"/>
          <w:szCs w:val="28"/>
        </w:rPr>
        <w:t xml:space="preserve">in June 2016 unidentified elements of the military executed more than 100 unarmed men in two villages in the </w:t>
      </w:r>
      <w:proofErr w:type="spellStart"/>
      <w:r w:rsidRPr="001D68FC">
        <w:rPr>
          <w:rFonts w:asciiTheme="majorBidi" w:hAnsiTheme="majorBidi" w:cstheme="majorBidi"/>
          <w:sz w:val="28"/>
          <w:szCs w:val="28"/>
        </w:rPr>
        <w:t>Marte</w:t>
      </w:r>
      <w:proofErr w:type="spellEnd"/>
      <w:r w:rsidRPr="001D68FC">
        <w:rPr>
          <w:rFonts w:asciiTheme="majorBidi" w:hAnsiTheme="majorBidi" w:cstheme="majorBidi"/>
          <w:sz w:val="28"/>
          <w:szCs w:val="28"/>
        </w:rPr>
        <w:t xml:space="preserve"> area of </w:t>
      </w:r>
      <w:proofErr w:type="spellStart"/>
      <w:r w:rsidRPr="001D68FC">
        <w:rPr>
          <w:rFonts w:asciiTheme="majorBidi" w:hAnsiTheme="majorBidi" w:cstheme="majorBidi"/>
          <w:sz w:val="28"/>
          <w:szCs w:val="28"/>
        </w:rPr>
        <w:t>Borno</w:t>
      </w:r>
      <w:proofErr w:type="spellEnd"/>
      <w:r w:rsidRPr="001D68FC">
        <w:rPr>
          <w:rFonts w:asciiTheme="majorBidi" w:hAnsiTheme="majorBidi" w:cstheme="majorBidi"/>
          <w:sz w:val="28"/>
          <w:szCs w:val="28"/>
        </w:rPr>
        <w:t xml:space="preserve"> State. </w:t>
      </w:r>
      <w:r w:rsidR="00D12A15" w:rsidRPr="001D68FC">
        <w:rPr>
          <w:rFonts w:asciiTheme="majorBidi" w:hAnsiTheme="majorBidi" w:cstheme="majorBidi"/>
          <w:sz w:val="28"/>
          <w:szCs w:val="28"/>
        </w:rPr>
        <w:t>But there</w:t>
      </w:r>
      <w:r w:rsidRPr="001D68FC">
        <w:rPr>
          <w:rFonts w:asciiTheme="majorBidi" w:hAnsiTheme="majorBidi" w:cstheme="majorBidi"/>
          <w:sz w:val="28"/>
          <w:szCs w:val="28"/>
        </w:rPr>
        <w:t xml:space="preserve"> were no public reports of investigations or prosecutions related to these incident</w:t>
      </w:r>
    </w:p>
    <w:p w14:paraId="47DF72A5" w14:textId="407D90A1" w:rsidR="008B02E9" w:rsidRPr="001D68FC" w:rsidRDefault="008B02E9" w:rsidP="00141AE7">
      <w:pPr>
        <w:pStyle w:val="ListParagraph"/>
        <w:numPr>
          <w:ilvl w:val="0"/>
          <w:numId w:val="24"/>
        </w:num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 xml:space="preserve"> </w:t>
      </w:r>
      <w:r w:rsidR="005B55CC" w:rsidRPr="001D68FC">
        <w:rPr>
          <w:rFonts w:asciiTheme="majorBidi" w:hAnsiTheme="majorBidi" w:cstheme="majorBidi"/>
          <w:sz w:val="28"/>
          <w:szCs w:val="28"/>
          <w:shd w:val="clear" w:color="auto" w:fill="FFFFFF"/>
        </w:rPr>
        <w:t xml:space="preserve">In 18 June 2017 </w:t>
      </w:r>
      <w:r w:rsidR="00D12A15" w:rsidRPr="001D68FC">
        <w:rPr>
          <w:rFonts w:asciiTheme="majorBidi" w:hAnsiTheme="majorBidi" w:cstheme="majorBidi"/>
          <w:sz w:val="28"/>
          <w:szCs w:val="28"/>
          <w:shd w:val="clear" w:color="auto" w:fill="FFFFFF"/>
        </w:rPr>
        <w:t>the</w:t>
      </w:r>
      <w:r w:rsidRPr="001D68FC">
        <w:rPr>
          <w:rFonts w:asciiTheme="majorBidi" w:hAnsiTheme="majorBidi" w:cstheme="majorBidi"/>
          <w:sz w:val="28"/>
          <w:szCs w:val="28"/>
          <w:shd w:val="clear" w:color="auto" w:fill="FFFFFF"/>
        </w:rPr>
        <w:t xml:space="preserve"> number of people killed in an</w:t>
      </w:r>
      <w:r w:rsidR="005B55CC" w:rsidRPr="001D68FC">
        <w:rPr>
          <w:rFonts w:asciiTheme="majorBidi" w:hAnsiTheme="majorBidi" w:cstheme="majorBidi"/>
          <w:sz w:val="28"/>
          <w:szCs w:val="28"/>
          <w:shd w:val="clear" w:color="auto" w:fill="FFFFFF"/>
        </w:rPr>
        <w:t xml:space="preserve"> accident military </w:t>
      </w:r>
      <w:r w:rsidR="00D12A15" w:rsidRPr="001D68FC">
        <w:rPr>
          <w:rFonts w:asciiTheme="majorBidi" w:hAnsiTheme="majorBidi" w:cstheme="majorBidi"/>
          <w:sz w:val="28"/>
          <w:szCs w:val="28"/>
          <w:shd w:val="clear" w:color="auto" w:fill="FFFFFF"/>
        </w:rPr>
        <w:t>bombing at</w:t>
      </w:r>
      <w:r w:rsidRPr="001D68FC">
        <w:rPr>
          <w:rFonts w:asciiTheme="majorBidi" w:hAnsiTheme="majorBidi" w:cstheme="majorBidi"/>
          <w:sz w:val="28"/>
          <w:szCs w:val="28"/>
          <w:shd w:val="clear" w:color="auto" w:fill="FFFFFF"/>
        </w:rPr>
        <w:t xml:space="preserve"> a Nigerian camp for displaced people has increased to 70. The mistaken attack came after a military plane targeted an area crowded with people fleeing Boko Haram militants.</w:t>
      </w:r>
      <w:r w:rsidR="005B55CC" w:rsidRPr="001D68FC">
        <w:rPr>
          <w:rStyle w:val="FootnoteReference"/>
          <w:rFonts w:asciiTheme="majorBidi" w:hAnsiTheme="majorBidi" w:cstheme="majorBidi"/>
          <w:sz w:val="28"/>
          <w:szCs w:val="28"/>
          <w:shd w:val="clear" w:color="auto" w:fill="FFFFFF"/>
        </w:rPr>
        <w:footnoteReference w:id="5"/>
      </w:r>
    </w:p>
    <w:p w14:paraId="1DF4D092" w14:textId="69E2411F" w:rsidR="007627CD" w:rsidRPr="001D68FC" w:rsidRDefault="00C86767" w:rsidP="001D68FC">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lastRenderedPageBreak/>
        <w:t>Regarding the</w:t>
      </w:r>
      <w:r w:rsidRPr="001D68FC">
        <w:rPr>
          <w:rFonts w:asciiTheme="majorBidi" w:hAnsiTheme="majorBidi" w:cstheme="majorBidi"/>
          <w:sz w:val="28"/>
          <w:szCs w:val="28"/>
        </w:rPr>
        <w:t xml:space="preserve"> Nigerian Air force would have bombed in January 2017 a camp of internally displaced persons killing at least 167 persons,</w:t>
      </w:r>
      <w:r w:rsidRPr="001D68FC">
        <w:rPr>
          <w:rFonts w:asciiTheme="majorBidi" w:hAnsiTheme="majorBidi" w:cstheme="majorBidi"/>
          <w:sz w:val="28"/>
          <w:szCs w:val="28"/>
          <w:shd w:val="clear" w:color="auto" w:fill="FFFFFF"/>
        </w:rPr>
        <w:t xml:space="preserve"> A team of six senior officers of the Nigerian Air Force has arrived in the northeastern </w:t>
      </w:r>
      <w:proofErr w:type="spellStart"/>
      <w:r w:rsidRPr="001D68FC">
        <w:rPr>
          <w:rFonts w:asciiTheme="majorBidi" w:hAnsiTheme="majorBidi" w:cstheme="majorBidi"/>
          <w:sz w:val="28"/>
          <w:szCs w:val="28"/>
          <w:shd w:val="clear" w:color="auto" w:fill="FFFFFF"/>
        </w:rPr>
        <w:t>Borno</w:t>
      </w:r>
      <w:proofErr w:type="spellEnd"/>
      <w:r w:rsidRPr="001D68FC">
        <w:rPr>
          <w:rFonts w:asciiTheme="majorBidi" w:hAnsiTheme="majorBidi" w:cstheme="majorBidi"/>
          <w:sz w:val="28"/>
          <w:szCs w:val="28"/>
          <w:shd w:val="clear" w:color="auto" w:fill="FFFFFF"/>
        </w:rPr>
        <w:t xml:space="preserve"> state to begin investigating how a military jet could drop two bombs on a camp for displaced civilians. In a surprising move, Nigeria's Air Force quickly confirmed the bombing and called it a mistake.</w:t>
      </w:r>
      <w:r w:rsidRPr="001D68FC">
        <w:rPr>
          <w:rStyle w:val="FootnoteReference"/>
          <w:rFonts w:asciiTheme="majorBidi" w:hAnsiTheme="majorBidi" w:cstheme="majorBidi"/>
          <w:sz w:val="28"/>
          <w:szCs w:val="28"/>
          <w:shd w:val="clear" w:color="auto" w:fill="FFFFFF"/>
        </w:rPr>
        <w:footnoteReference w:id="6"/>
      </w:r>
      <w:r w:rsidR="00D12A15" w:rsidRPr="001D68FC">
        <w:rPr>
          <w:rFonts w:asciiTheme="majorBidi" w:hAnsiTheme="majorBidi" w:cstheme="majorBidi"/>
          <w:sz w:val="28"/>
          <w:szCs w:val="28"/>
          <w:shd w:val="clear" w:color="auto" w:fill="FFFFFF"/>
        </w:rPr>
        <w:t xml:space="preserve"> But till now don’t launch the final report about this attack</w:t>
      </w:r>
      <w:r w:rsidR="001D68FC" w:rsidRPr="001D68FC">
        <w:rPr>
          <w:rFonts w:asciiTheme="majorBidi" w:hAnsiTheme="majorBidi" w:cstheme="majorBidi"/>
          <w:sz w:val="28"/>
          <w:szCs w:val="28"/>
          <w:shd w:val="clear" w:color="auto" w:fill="FFFFFF"/>
        </w:rPr>
        <w:t>.</w:t>
      </w:r>
    </w:p>
    <w:p w14:paraId="28DB33DC" w14:textId="14FF0796" w:rsidR="00FF6B65" w:rsidRPr="001D68FC" w:rsidRDefault="008A574A" w:rsidP="00FF6B65">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An investigation found that the air force saw people massing in the area on satellite footage, assumed they were Boko Haram Islamist militants and launched the assault</w:t>
      </w:r>
      <w:r w:rsidR="00E418F0" w:rsidRPr="001D68FC">
        <w:rPr>
          <w:rStyle w:val="FootnoteReference"/>
          <w:rFonts w:asciiTheme="majorBidi" w:hAnsiTheme="majorBidi" w:cstheme="majorBidi"/>
          <w:sz w:val="28"/>
          <w:szCs w:val="28"/>
          <w:shd w:val="clear" w:color="auto" w:fill="FFFFFF"/>
        </w:rPr>
        <w:footnoteReference w:id="7"/>
      </w:r>
      <w:r w:rsidR="00FF6B65" w:rsidRPr="001D68FC">
        <w:rPr>
          <w:rFonts w:asciiTheme="majorBidi" w:hAnsiTheme="majorBidi" w:cstheme="majorBidi"/>
          <w:sz w:val="28"/>
          <w:szCs w:val="28"/>
          <w:shd w:val="clear" w:color="auto" w:fill="FFFFFF"/>
        </w:rPr>
        <w:t xml:space="preserve"> </w:t>
      </w:r>
      <w:proofErr w:type="spellStart"/>
      <w:r w:rsidR="00FF6B65" w:rsidRPr="001D68FC">
        <w:rPr>
          <w:rFonts w:asciiTheme="majorBidi" w:hAnsiTheme="majorBidi" w:cstheme="majorBidi"/>
          <w:sz w:val="28"/>
          <w:szCs w:val="28"/>
          <w:shd w:val="clear" w:color="auto" w:fill="FFFFFF"/>
        </w:rPr>
        <w:t>Rann</w:t>
      </w:r>
      <w:proofErr w:type="spellEnd"/>
      <w:r w:rsidR="00FF6B65" w:rsidRPr="001D68FC">
        <w:rPr>
          <w:rFonts w:asciiTheme="majorBidi" w:hAnsiTheme="majorBidi" w:cstheme="majorBidi"/>
          <w:sz w:val="28"/>
          <w:szCs w:val="28"/>
          <w:shd w:val="clear" w:color="auto" w:fill="FFFFFF"/>
        </w:rPr>
        <w:t xml:space="preserve"> is in Nigeria’s </w:t>
      </w:r>
      <w:proofErr w:type="spellStart"/>
      <w:r w:rsidR="00FF6B65" w:rsidRPr="001D68FC">
        <w:rPr>
          <w:rFonts w:asciiTheme="majorBidi" w:hAnsiTheme="majorBidi" w:cstheme="majorBidi"/>
          <w:sz w:val="28"/>
          <w:szCs w:val="28"/>
          <w:shd w:val="clear" w:color="auto" w:fill="FFFFFF"/>
        </w:rPr>
        <w:t>Borno</w:t>
      </w:r>
      <w:proofErr w:type="spellEnd"/>
      <w:r w:rsidR="00FF6B65" w:rsidRPr="001D68FC">
        <w:rPr>
          <w:rFonts w:asciiTheme="majorBidi" w:hAnsiTheme="majorBidi" w:cstheme="majorBidi"/>
          <w:sz w:val="28"/>
          <w:szCs w:val="28"/>
          <w:shd w:val="clear" w:color="auto" w:fill="FFFFFF"/>
        </w:rPr>
        <w:t xml:space="preserve"> state, the heart of an eight-year-old insurgency by Boko Haram fighters who have killed thousands in their bid to carve out an Islamist caliphate </w:t>
      </w:r>
    </w:p>
    <w:p w14:paraId="16D2D272" w14:textId="5299735B" w:rsidR="001240CF" w:rsidRPr="001D68FC" w:rsidRDefault="001240CF" w:rsidP="00FF6B65">
      <w:pPr>
        <w:rPr>
          <w:rFonts w:asciiTheme="majorBidi" w:hAnsiTheme="majorBidi" w:cstheme="majorBidi"/>
          <w:sz w:val="28"/>
          <w:szCs w:val="28"/>
          <w:rtl/>
          <w:lang w:bidi="ar-EG"/>
        </w:rPr>
      </w:pPr>
      <w:r w:rsidRPr="001D68FC">
        <w:rPr>
          <w:rFonts w:asciiTheme="majorBidi" w:hAnsiTheme="majorBidi" w:cstheme="majorBidi"/>
          <w:sz w:val="28"/>
          <w:szCs w:val="28"/>
          <w:shd w:val="clear" w:color="auto" w:fill="FFFFFF"/>
        </w:rPr>
        <w:t xml:space="preserve">But till now </w:t>
      </w:r>
      <w:r w:rsidR="00662364" w:rsidRPr="001D68FC">
        <w:rPr>
          <w:rFonts w:asciiTheme="majorBidi" w:hAnsiTheme="majorBidi" w:cstheme="majorBidi"/>
          <w:sz w:val="28"/>
          <w:szCs w:val="28"/>
          <w:shd w:val="clear" w:color="auto" w:fill="FFFFFF"/>
        </w:rPr>
        <w:t xml:space="preserve">the tragic incident was not reported to the Accident investigation </w:t>
      </w:r>
      <w:proofErr w:type="gramStart"/>
      <w:r w:rsidR="00662364" w:rsidRPr="001D68FC">
        <w:rPr>
          <w:rFonts w:asciiTheme="majorBidi" w:hAnsiTheme="majorBidi" w:cstheme="majorBidi"/>
          <w:sz w:val="28"/>
          <w:szCs w:val="28"/>
          <w:shd w:val="clear" w:color="auto" w:fill="FFFFFF"/>
        </w:rPr>
        <w:t>Bureau(</w:t>
      </w:r>
      <w:proofErr w:type="gramEnd"/>
      <w:r w:rsidR="00662364" w:rsidRPr="001D68FC">
        <w:rPr>
          <w:rFonts w:asciiTheme="majorBidi" w:hAnsiTheme="majorBidi" w:cstheme="majorBidi"/>
          <w:sz w:val="28"/>
          <w:szCs w:val="28"/>
          <w:shd w:val="clear" w:color="auto" w:fill="FFFFFF"/>
        </w:rPr>
        <w:t xml:space="preserve">AIB) which is saddled with responsibility of investigating aircraft accidents </w:t>
      </w:r>
      <w:r w:rsidR="000922EB" w:rsidRPr="001D68FC">
        <w:rPr>
          <w:rFonts w:asciiTheme="majorBidi" w:hAnsiTheme="majorBidi" w:cstheme="majorBidi"/>
          <w:sz w:val="28"/>
          <w:szCs w:val="28"/>
          <w:shd w:val="clear" w:color="auto" w:fill="FFFFFF"/>
        </w:rPr>
        <w:t xml:space="preserve">in Nigeria. </w:t>
      </w:r>
      <w:r w:rsidR="005317C4" w:rsidRPr="001D68FC">
        <w:rPr>
          <w:rFonts w:asciiTheme="majorBidi" w:hAnsiTheme="majorBidi" w:cstheme="majorBidi"/>
          <w:sz w:val="28"/>
          <w:szCs w:val="28"/>
          <w:shd w:val="clear" w:color="auto" w:fill="FFFFFF"/>
        </w:rPr>
        <w:t xml:space="preserve">And victims and the families of those died in attack where not compensated as promised by NAF </w:t>
      </w:r>
      <w:proofErr w:type="gramStart"/>
      <w:r w:rsidR="005317C4" w:rsidRPr="001D68FC">
        <w:rPr>
          <w:rFonts w:asciiTheme="majorBidi" w:hAnsiTheme="majorBidi" w:cstheme="majorBidi"/>
          <w:sz w:val="28"/>
          <w:szCs w:val="28"/>
          <w:shd w:val="clear" w:color="auto" w:fill="FFFFFF"/>
        </w:rPr>
        <w:t xml:space="preserve">authorities </w:t>
      </w:r>
      <w:r w:rsidR="00A60CC8" w:rsidRPr="001D68FC">
        <w:rPr>
          <w:rFonts w:asciiTheme="majorBidi" w:hAnsiTheme="majorBidi" w:cstheme="majorBidi"/>
          <w:sz w:val="28"/>
          <w:szCs w:val="28"/>
          <w:shd w:val="clear" w:color="auto" w:fill="FFFFFF"/>
        </w:rPr>
        <w:t>.</w:t>
      </w:r>
      <w:proofErr w:type="gramEnd"/>
      <w:r w:rsidR="00A60CC8" w:rsidRPr="001D68FC">
        <w:rPr>
          <w:rStyle w:val="FootnoteReference"/>
          <w:rFonts w:asciiTheme="majorBidi" w:hAnsiTheme="majorBidi" w:cstheme="majorBidi"/>
          <w:sz w:val="28"/>
          <w:szCs w:val="28"/>
          <w:shd w:val="clear" w:color="auto" w:fill="FFFFFF"/>
        </w:rPr>
        <w:footnoteReference w:id="8"/>
      </w:r>
      <w:r w:rsidR="005317C4" w:rsidRPr="001D68FC">
        <w:rPr>
          <w:rFonts w:asciiTheme="majorBidi" w:hAnsiTheme="majorBidi" w:cstheme="majorBidi"/>
          <w:sz w:val="28"/>
          <w:szCs w:val="28"/>
          <w:shd w:val="clear" w:color="auto" w:fill="FFFFFF"/>
        </w:rPr>
        <w:t xml:space="preserve"> </w:t>
      </w:r>
      <w:r w:rsidR="000922EB" w:rsidRPr="001D68FC">
        <w:rPr>
          <w:rFonts w:asciiTheme="majorBidi" w:hAnsiTheme="majorBidi" w:cstheme="majorBidi"/>
          <w:sz w:val="28"/>
          <w:szCs w:val="28"/>
          <w:shd w:val="clear" w:color="auto" w:fill="FFFFFF"/>
        </w:rPr>
        <w:t xml:space="preserve"> </w:t>
      </w:r>
      <w:r w:rsidR="00662364" w:rsidRPr="001D68FC">
        <w:rPr>
          <w:rFonts w:asciiTheme="majorBidi" w:hAnsiTheme="majorBidi" w:cstheme="majorBidi"/>
          <w:sz w:val="28"/>
          <w:szCs w:val="28"/>
          <w:shd w:val="clear" w:color="auto" w:fill="FFFFFF"/>
        </w:rPr>
        <w:t xml:space="preserve"> </w:t>
      </w:r>
    </w:p>
    <w:p w14:paraId="4AE27253" w14:textId="3241FEDD" w:rsidR="00E418F0" w:rsidRPr="001D68FC" w:rsidRDefault="00E418F0">
      <w:pPr>
        <w:rPr>
          <w:rFonts w:asciiTheme="majorBidi" w:hAnsiTheme="majorBidi" w:cstheme="majorBidi"/>
          <w:sz w:val="28"/>
          <w:szCs w:val="28"/>
          <w:shd w:val="clear" w:color="auto" w:fill="FFFFFF"/>
          <w:lang w:bidi="ar-EG"/>
        </w:rPr>
      </w:pPr>
    </w:p>
    <w:p w14:paraId="23493539" w14:textId="5443CFEA" w:rsidR="00D30562" w:rsidRPr="001D68FC" w:rsidRDefault="00D42C22">
      <w:pPr>
        <w:rPr>
          <w:rFonts w:asciiTheme="majorBidi" w:hAnsiTheme="majorBidi" w:cstheme="majorBidi"/>
          <w:sz w:val="28"/>
          <w:szCs w:val="28"/>
        </w:rPr>
      </w:pPr>
      <w:r w:rsidRPr="001D68FC">
        <w:rPr>
          <w:rFonts w:asciiTheme="majorBidi" w:hAnsiTheme="majorBidi" w:cstheme="majorBidi"/>
          <w:b/>
          <w:bCs/>
          <w:sz w:val="28"/>
          <w:szCs w:val="28"/>
          <w:shd w:val="clear" w:color="auto" w:fill="FFFFFF"/>
        </w:rPr>
        <w:t>Civilian Joint Task Force</w:t>
      </w:r>
      <w:r w:rsidRPr="001D68FC">
        <w:rPr>
          <w:rFonts w:asciiTheme="majorBidi" w:hAnsiTheme="majorBidi" w:cstheme="majorBidi"/>
          <w:sz w:val="28"/>
          <w:szCs w:val="28"/>
          <w:shd w:val="clear" w:color="auto" w:fill="FFFFFF"/>
        </w:rPr>
        <w:t> (CJTF) </w:t>
      </w:r>
    </w:p>
    <w:p w14:paraId="0AB98579" w14:textId="5A05CAA0" w:rsidR="000F0AF1" w:rsidRPr="001D68FC" w:rsidRDefault="000F0AF1">
      <w:pPr>
        <w:rPr>
          <w:rFonts w:asciiTheme="majorBidi" w:hAnsiTheme="majorBidi" w:cstheme="majorBidi"/>
          <w:sz w:val="28"/>
          <w:szCs w:val="28"/>
        </w:rPr>
      </w:pPr>
      <w:r w:rsidRPr="001D68FC">
        <w:rPr>
          <w:rFonts w:asciiTheme="majorBidi" w:hAnsiTheme="majorBidi" w:cstheme="majorBidi"/>
          <w:sz w:val="28"/>
          <w:szCs w:val="28"/>
        </w:rPr>
        <w:t>The Military Joint Task Force constituted by the Nigerian government to curtail the Boko Haram insurgency in North-Eastern Nigeria</w:t>
      </w:r>
    </w:p>
    <w:p w14:paraId="65A093FA" w14:textId="31BE9451" w:rsidR="00D30562" w:rsidRPr="001D68FC" w:rsidRDefault="00492409">
      <w:pPr>
        <w:rPr>
          <w:rFonts w:asciiTheme="majorBidi" w:hAnsiTheme="majorBidi" w:cstheme="majorBidi"/>
          <w:sz w:val="28"/>
          <w:szCs w:val="28"/>
        </w:rPr>
      </w:pPr>
      <w:r w:rsidRPr="001D68FC">
        <w:rPr>
          <w:rFonts w:asciiTheme="majorBidi" w:hAnsiTheme="majorBidi" w:cstheme="majorBidi"/>
          <w:sz w:val="28"/>
          <w:szCs w:val="28"/>
        </w:rPr>
        <w:t xml:space="preserve">Although the government prohibited the recruitment and use of child soldiers, </w:t>
      </w:r>
      <w:r w:rsidR="00CD5B69" w:rsidRPr="001D68FC">
        <w:rPr>
          <w:rFonts w:asciiTheme="majorBidi" w:hAnsiTheme="majorBidi" w:cstheme="majorBidi"/>
          <w:sz w:val="28"/>
          <w:szCs w:val="28"/>
        </w:rPr>
        <w:t>but found that in</w:t>
      </w:r>
      <w:r w:rsidRPr="001D68FC">
        <w:rPr>
          <w:rFonts w:asciiTheme="majorBidi" w:hAnsiTheme="majorBidi" w:cstheme="majorBidi"/>
          <w:sz w:val="28"/>
          <w:szCs w:val="28"/>
        </w:rPr>
        <w:t xml:space="preserve"> 2016, elements of the NA used children in support roles as messengers, porters, and guards. the military coordinated closely on the ground with the CJTF, which used children in support roles, and in some isolated cases directed children associated with the CJTF in support roles during joint operations. The CJTF recruited and used 175 children in support roles in 2016. During the year at least 23 children were confirmed to have been used as of September, although the CJTF reportedly ceased recruiting children. The children were used to staff checkpoints, conduct patrols, spy, and apprehend suspected insurgents.</w:t>
      </w:r>
    </w:p>
    <w:p w14:paraId="66A7437B" w14:textId="1834D5D7" w:rsidR="003B700D" w:rsidRPr="001D68FC" w:rsidRDefault="00D873E0" w:rsidP="00B75401">
      <w:pPr>
        <w:rPr>
          <w:rFonts w:asciiTheme="majorBidi" w:hAnsiTheme="majorBidi" w:cstheme="majorBidi"/>
          <w:sz w:val="28"/>
          <w:szCs w:val="28"/>
        </w:rPr>
      </w:pPr>
      <w:r w:rsidRPr="001D68FC">
        <w:rPr>
          <w:rFonts w:asciiTheme="majorBidi" w:hAnsiTheme="majorBidi" w:cstheme="majorBidi"/>
          <w:sz w:val="28"/>
          <w:szCs w:val="28"/>
        </w:rPr>
        <w:t xml:space="preserve">The </w:t>
      </w:r>
      <w:proofErr w:type="spellStart"/>
      <w:r w:rsidRPr="001D68FC">
        <w:rPr>
          <w:rFonts w:asciiTheme="majorBidi" w:hAnsiTheme="majorBidi" w:cstheme="majorBidi"/>
          <w:sz w:val="28"/>
          <w:szCs w:val="28"/>
        </w:rPr>
        <w:t>Borno</w:t>
      </w:r>
      <w:proofErr w:type="spellEnd"/>
      <w:r w:rsidRPr="001D68FC">
        <w:rPr>
          <w:rFonts w:asciiTheme="majorBidi" w:hAnsiTheme="majorBidi" w:cstheme="majorBidi"/>
          <w:sz w:val="28"/>
          <w:szCs w:val="28"/>
        </w:rPr>
        <w:t xml:space="preserve"> State government provided financial and in-kind resources to some CJTF members. According to government officials, community members in the Northeast, and some international NGOs, only CJTF members who had been part of the </w:t>
      </w:r>
      <w:proofErr w:type="spellStart"/>
      <w:r w:rsidRPr="001D68FC">
        <w:rPr>
          <w:rFonts w:asciiTheme="majorBidi" w:hAnsiTheme="majorBidi" w:cstheme="majorBidi"/>
          <w:sz w:val="28"/>
          <w:szCs w:val="28"/>
        </w:rPr>
        <w:t>Borno</w:t>
      </w:r>
      <w:proofErr w:type="spellEnd"/>
      <w:r w:rsidRPr="001D68FC">
        <w:rPr>
          <w:rFonts w:asciiTheme="majorBidi" w:hAnsiTheme="majorBidi" w:cstheme="majorBidi"/>
          <w:sz w:val="28"/>
          <w:szCs w:val="28"/>
        </w:rPr>
        <w:t xml:space="preserve"> State Youth Empowerment Program--a state-sponsored training and </w:t>
      </w:r>
      <w:r w:rsidRPr="001D68FC">
        <w:rPr>
          <w:rFonts w:asciiTheme="majorBidi" w:hAnsiTheme="majorBidi" w:cstheme="majorBidi"/>
          <w:sz w:val="28"/>
          <w:szCs w:val="28"/>
        </w:rPr>
        <w:lastRenderedPageBreak/>
        <w:t>employment program whose participants underwent vetting to establish they were more than age 18--received any kind of support</w:t>
      </w:r>
    </w:p>
    <w:p w14:paraId="3DFC49F6" w14:textId="043CE010" w:rsidR="00345A5D" w:rsidRPr="001D68FC" w:rsidRDefault="009F03BD" w:rsidP="00B75401">
      <w:pPr>
        <w:rPr>
          <w:rFonts w:asciiTheme="majorBidi" w:hAnsiTheme="majorBidi" w:cstheme="majorBidi"/>
          <w:sz w:val="28"/>
          <w:szCs w:val="28"/>
          <w:rtl/>
          <w:lang w:bidi="ar-EG"/>
        </w:rPr>
      </w:pPr>
      <w:r w:rsidRPr="001D68FC">
        <w:rPr>
          <w:rFonts w:asciiTheme="majorBidi" w:hAnsiTheme="majorBidi" w:cstheme="majorBidi"/>
          <w:sz w:val="28"/>
          <w:szCs w:val="28"/>
        </w:rPr>
        <w:t>some CJTF members also restrict movement in and out of IDP camps to those willing to pay bribes or do sexual favors</w:t>
      </w:r>
      <w:r w:rsidR="009637C0" w:rsidRPr="001D68FC">
        <w:rPr>
          <w:rFonts w:asciiTheme="majorBidi" w:hAnsiTheme="majorBidi" w:cstheme="majorBidi"/>
          <w:sz w:val="28"/>
          <w:szCs w:val="28"/>
          <w:lang w:bidi="ar-EG"/>
        </w:rPr>
        <w:t>,</w:t>
      </w:r>
      <w:r w:rsidR="00FB4E58" w:rsidRPr="001D68FC">
        <w:rPr>
          <w:rFonts w:asciiTheme="majorBidi" w:hAnsiTheme="majorBidi" w:cstheme="majorBidi"/>
          <w:sz w:val="28"/>
          <w:szCs w:val="28"/>
          <w:rtl/>
          <w:lang w:bidi="ar-EG"/>
        </w:rPr>
        <w:t xml:space="preserve"> </w:t>
      </w:r>
      <w:r w:rsidR="00FB4E58" w:rsidRPr="001D68FC">
        <w:rPr>
          <w:rFonts w:asciiTheme="majorBidi" w:hAnsiTheme="majorBidi" w:cstheme="majorBidi"/>
          <w:sz w:val="28"/>
          <w:szCs w:val="28"/>
          <w:lang w:bidi="ar-EG"/>
        </w:rPr>
        <w:t>CJTF members intimidate civilians, employ punitive justice measures to settle personal scores, trade drugs, and have been implicated in the commission of extortion and theft, including the diversion of humanitarian aid</w:t>
      </w:r>
      <w:r w:rsidR="00A74698" w:rsidRPr="001D68FC">
        <w:rPr>
          <w:rStyle w:val="FootnoteReference"/>
          <w:rFonts w:asciiTheme="majorBidi" w:hAnsiTheme="majorBidi" w:cstheme="majorBidi"/>
          <w:sz w:val="28"/>
          <w:szCs w:val="28"/>
          <w:lang w:bidi="ar-EG"/>
        </w:rPr>
        <w:footnoteReference w:id="9"/>
      </w:r>
    </w:p>
    <w:p w14:paraId="00E1D029" w14:textId="77777777" w:rsidR="00707F61" w:rsidRPr="001D68FC" w:rsidRDefault="00707F61">
      <w:pPr>
        <w:rPr>
          <w:rFonts w:asciiTheme="majorBidi" w:hAnsiTheme="majorBidi" w:cstheme="majorBidi"/>
          <w:sz w:val="28"/>
          <w:szCs w:val="28"/>
        </w:rPr>
      </w:pPr>
    </w:p>
    <w:p w14:paraId="07288CF5" w14:textId="59BB5009" w:rsidR="00D30562" w:rsidRPr="001D68FC" w:rsidRDefault="00D30562" w:rsidP="005B2B3B">
      <w:pPr>
        <w:shd w:val="clear" w:color="auto" w:fill="5B9BD5" w:themeFill="accent1"/>
        <w:rPr>
          <w:rFonts w:asciiTheme="majorBidi" w:hAnsiTheme="majorBidi" w:cstheme="majorBidi"/>
          <w:sz w:val="28"/>
          <w:szCs w:val="28"/>
        </w:rPr>
      </w:pPr>
      <w:r w:rsidRPr="001D68FC">
        <w:rPr>
          <w:rFonts w:asciiTheme="majorBidi" w:hAnsiTheme="majorBidi" w:cstheme="majorBidi"/>
          <w:sz w:val="28"/>
          <w:szCs w:val="28"/>
        </w:rPr>
        <w:t xml:space="preserve">Recommendations </w:t>
      </w:r>
    </w:p>
    <w:p w14:paraId="54820889" w14:textId="1B8E4F88" w:rsidR="00D30562" w:rsidRPr="001D68FC" w:rsidRDefault="00D30562">
      <w:pPr>
        <w:rPr>
          <w:rFonts w:asciiTheme="majorBidi" w:hAnsiTheme="majorBidi" w:cstheme="majorBidi"/>
          <w:sz w:val="28"/>
          <w:szCs w:val="28"/>
        </w:rPr>
      </w:pPr>
    </w:p>
    <w:p w14:paraId="3D8DCD21" w14:textId="327EAE90" w:rsidR="00D30562" w:rsidRPr="001D68FC" w:rsidRDefault="00D30562">
      <w:pPr>
        <w:rPr>
          <w:rFonts w:asciiTheme="majorBidi" w:hAnsiTheme="majorBidi" w:cstheme="majorBidi"/>
          <w:sz w:val="28"/>
          <w:szCs w:val="28"/>
        </w:rPr>
      </w:pPr>
      <w:r w:rsidRPr="001D68FC">
        <w:rPr>
          <w:rFonts w:asciiTheme="majorBidi" w:hAnsiTheme="majorBidi" w:cstheme="majorBidi"/>
          <w:sz w:val="28"/>
          <w:szCs w:val="28"/>
        </w:rPr>
        <w:t>-prosecutions or other accountability measures for any member of the Armed Forces of Nigeria or other government entity</w:t>
      </w:r>
      <w:r w:rsidR="005B2B3B" w:rsidRPr="001D68FC">
        <w:rPr>
          <w:rFonts w:asciiTheme="majorBidi" w:hAnsiTheme="majorBidi" w:cstheme="majorBidi"/>
          <w:sz w:val="28"/>
          <w:szCs w:val="28"/>
        </w:rPr>
        <w:t>.</w:t>
      </w:r>
    </w:p>
    <w:p w14:paraId="3FE439EB" w14:textId="78E4FCE5" w:rsidR="00E726A9" w:rsidRPr="001D68FC" w:rsidRDefault="00E418F0" w:rsidP="00E418F0">
      <w:pPr>
        <w:rPr>
          <w:rFonts w:asciiTheme="majorBidi" w:hAnsiTheme="majorBidi" w:cstheme="majorBidi"/>
          <w:sz w:val="28"/>
          <w:szCs w:val="28"/>
          <w:shd w:val="clear" w:color="auto" w:fill="FFFFFF"/>
        </w:rPr>
      </w:pPr>
      <w:r w:rsidRPr="001D68FC">
        <w:rPr>
          <w:rFonts w:asciiTheme="majorBidi" w:hAnsiTheme="majorBidi" w:cstheme="majorBidi"/>
          <w:sz w:val="28"/>
          <w:szCs w:val="28"/>
          <w:rtl/>
        </w:rPr>
        <w:t>-</w:t>
      </w:r>
      <w:r w:rsidR="005B2B3B" w:rsidRPr="001D68FC">
        <w:rPr>
          <w:rFonts w:asciiTheme="majorBidi" w:hAnsiTheme="majorBidi" w:cstheme="majorBidi"/>
          <w:sz w:val="28"/>
          <w:szCs w:val="28"/>
        </w:rPr>
        <w:t xml:space="preserve"> Nigeria </w:t>
      </w:r>
      <w:r w:rsidR="000922EB" w:rsidRPr="001D68FC">
        <w:rPr>
          <w:rFonts w:asciiTheme="majorBidi" w:hAnsiTheme="majorBidi" w:cstheme="majorBidi"/>
          <w:sz w:val="28"/>
          <w:szCs w:val="28"/>
        </w:rPr>
        <w:t xml:space="preserve">should make investigation on the accident done in 17 January2017 by aircraft of Nigeria </w:t>
      </w:r>
      <w:r w:rsidR="000922EB" w:rsidRPr="001D68FC">
        <w:rPr>
          <w:rFonts w:asciiTheme="majorBidi" w:hAnsiTheme="majorBidi" w:cstheme="majorBidi"/>
          <w:sz w:val="28"/>
          <w:szCs w:val="28"/>
          <w:shd w:val="clear" w:color="auto" w:fill="FFFFFF"/>
        </w:rPr>
        <w:t xml:space="preserve"> </w:t>
      </w:r>
      <w:r w:rsidR="000922EB" w:rsidRPr="001D68FC">
        <w:rPr>
          <w:rFonts w:asciiTheme="majorBidi" w:hAnsiTheme="majorBidi" w:cstheme="majorBidi"/>
          <w:sz w:val="28"/>
          <w:szCs w:val="28"/>
          <w:shd w:val="clear" w:color="auto" w:fill="FFFFFF"/>
        </w:rPr>
        <w:t>to the Accident investigation Bureau(AIB)</w:t>
      </w:r>
    </w:p>
    <w:p w14:paraId="2CDCED3A" w14:textId="0064B4F4" w:rsidR="000922EB" w:rsidRPr="001D68FC" w:rsidRDefault="000922EB" w:rsidP="00E418F0">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 xml:space="preserve">- call for UN to prevent terrorism in all world and in </w:t>
      </w:r>
      <w:proofErr w:type="gramStart"/>
      <w:r w:rsidRPr="001D68FC">
        <w:rPr>
          <w:rFonts w:asciiTheme="majorBidi" w:hAnsiTheme="majorBidi" w:cstheme="majorBidi"/>
          <w:sz w:val="28"/>
          <w:szCs w:val="28"/>
          <w:shd w:val="clear" w:color="auto" w:fill="FFFFFF"/>
        </w:rPr>
        <w:t xml:space="preserve">Nigeria </w:t>
      </w:r>
      <w:r w:rsidR="005B2B3B" w:rsidRPr="001D68FC">
        <w:rPr>
          <w:rFonts w:asciiTheme="majorBidi" w:hAnsiTheme="majorBidi" w:cstheme="majorBidi"/>
          <w:sz w:val="28"/>
          <w:szCs w:val="28"/>
          <w:shd w:val="clear" w:color="auto" w:fill="FFFFFF"/>
        </w:rPr>
        <w:t>.</w:t>
      </w:r>
      <w:proofErr w:type="gramEnd"/>
    </w:p>
    <w:p w14:paraId="73A93538" w14:textId="45CA63D5" w:rsidR="005B2B3B" w:rsidRPr="001D68FC" w:rsidRDefault="000922EB" w:rsidP="00E418F0">
      <w:pPr>
        <w:rPr>
          <w:rFonts w:asciiTheme="majorBidi" w:hAnsiTheme="majorBidi" w:cstheme="majorBidi"/>
          <w:sz w:val="28"/>
          <w:szCs w:val="28"/>
          <w:shd w:val="clear" w:color="auto" w:fill="FFFFFF"/>
        </w:rPr>
      </w:pPr>
      <w:r w:rsidRPr="001D68FC">
        <w:rPr>
          <w:rFonts w:asciiTheme="majorBidi" w:hAnsiTheme="majorBidi" w:cstheme="majorBidi"/>
          <w:sz w:val="28"/>
          <w:szCs w:val="28"/>
          <w:shd w:val="clear" w:color="auto" w:fill="FFFFFF"/>
        </w:rPr>
        <w:t xml:space="preserve">- </w:t>
      </w:r>
      <w:r w:rsidR="005B2B3B" w:rsidRPr="001D68FC">
        <w:rPr>
          <w:rFonts w:asciiTheme="majorBidi" w:hAnsiTheme="majorBidi" w:cstheme="majorBidi"/>
          <w:sz w:val="28"/>
          <w:szCs w:val="28"/>
          <w:shd w:val="clear" w:color="auto" w:fill="FFFFFF"/>
        </w:rPr>
        <w:t xml:space="preserve">imposes sanctions on groups supported </w:t>
      </w:r>
      <w:proofErr w:type="spellStart"/>
      <w:r w:rsidR="005B2B3B" w:rsidRPr="001D68FC">
        <w:rPr>
          <w:rFonts w:asciiTheme="majorBidi" w:hAnsiTheme="majorBidi" w:cstheme="majorBidi"/>
          <w:sz w:val="28"/>
          <w:szCs w:val="28"/>
          <w:shd w:val="clear" w:color="auto" w:fill="FFFFFF"/>
        </w:rPr>
        <w:t>boko</w:t>
      </w:r>
      <w:proofErr w:type="spellEnd"/>
      <w:r w:rsidR="005B2B3B" w:rsidRPr="001D68FC">
        <w:rPr>
          <w:rFonts w:asciiTheme="majorBidi" w:hAnsiTheme="majorBidi" w:cstheme="majorBidi"/>
          <w:sz w:val="28"/>
          <w:szCs w:val="28"/>
          <w:shd w:val="clear" w:color="auto" w:fill="FFFFFF"/>
        </w:rPr>
        <w:t xml:space="preserve"> haram.</w:t>
      </w:r>
    </w:p>
    <w:p w14:paraId="38F5B052" w14:textId="6224B4BD" w:rsidR="000922EB" w:rsidRPr="001D68FC" w:rsidRDefault="005B2B3B" w:rsidP="00E418F0">
      <w:pPr>
        <w:rPr>
          <w:rFonts w:asciiTheme="majorBidi" w:hAnsiTheme="majorBidi" w:cstheme="majorBidi"/>
          <w:b/>
          <w:bCs/>
          <w:sz w:val="28"/>
          <w:szCs w:val="28"/>
        </w:rPr>
      </w:pPr>
      <w:r w:rsidRPr="001D68FC">
        <w:rPr>
          <w:rFonts w:asciiTheme="majorBidi" w:hAnsiTheme="majorBidi" w:cstheme="majorBidi"/>
          <w:sz w:val="28"/>
          <w:szCs w:val="28"/>
          <w:shd w:val="clear" w:color="auto" w:fill="FFFFFF"/>
        </w:rPr>
        <w:t xml:space="preserve">- Nigeria’s government should provide </w:t>
      </w:r>
      <w:r w:rsidRPr="001D68FC">
        <w:rPr>
          <w:rFonts w:asciiTheme="majorBidi" w:hAnsiTheme="majorBidi" w:cstheme="majorBidi"/>
          <w:sz w:val="28"/>
          <w:szCs w:val="28"/>
        </w:rPr>
        <w:t>measures of reparation granted to victims.</w:t>
      </w:r>
      <w:r w:rsidRPr="001D68FC">
        <w:rPr>
          <w:rFonts w:asciiTheme="majorBidi" w:hAnsiTheme="majorBidi" w:cstheme="majorBidi"/>
          <w:sz w:val="28"/>
          <w:szCs w:val="28"/>
          <w:shd w:val="clear" w:color="auto" w:fill="FFFFFF"/>
        </w:rPr>
        <w:t xml:space="preserve"> </w:t>
      </w:r>
    </w:p>
    <w:p w14:paraId="06332AC5" w14:textId="73FC732C" w:rsidR="00E726A9" w:rsidRPr="001D68FC" w:rsidRDefault="00E726A9">
      <w:pPr>
        <w:rPr>
          <w:rFonts w:asciiTheme="majorBidi" w:hAnsiTheme="majorBidi" w:cstheme="majorBidi"/>
          <w:sz w:val="28"/>
          <w:szCs w:val="28"/>
        </w:rPr>
      </w:pPr>
    </w:p>
    <w:p w14:paraId="36DB543F" w14:textId="173BD912" w:rsidR="00E726A9" w:rsidRPr="001D68FC" w:rsidRDefault="00E726A9">
      <w:pPr>
        <w:rPr>
          <w:rFonts w:asciiTheme="majorBidi" w:hAnsiTheme="majorBidi" w:cstheme="majorBidi"/>
          <w:sz w:val="28"/>
          <w:szCs w:val="28"/>
        </w:rPr>
      </w:pPr>
    </w:p>
    <w:p w14:paraId="6E033565" w14:textId="0C2443D4" w:rsidR="00E726A9" w:rsidRPr="001D68FC" w:rsidRDefault="00E726A9">
      <w:pPr>
        <w:rPr>
          <w:rFonts w:asciiTheme="majorBidi" w:hAnsiTheme="majorBidi" w:cstheme="majorBidi"/>
          <w:sz w:val="28"/>
          <w:szCs w:val="28"/>
        </w:rPr>
      </w:pPr>
    </w:p>
    <w:p w14:paraId="664AD14A" w14:textId="5F4BE357" w:rsidR="00E726A9" w:rsidRPr="001D68FC" w:rsidRDefault="00E726A9">
      <w:pPr>
        <w:rPr>
          <w:rFonts w:asciiTheme="majorBidi" w:hAnsiTheme="majorBidi" w:cstheme="majorBidi"/>
          <w:sz w:val="28"/>
          <w:szCs w:val="28"/>
        </w:rPr>
      </w:pPr>
    </w:p>
    <w:p w14:paraId="7D5D6A2D" w14:textId="03BF3DEE" w:rsidR="00E726A9" w:rsidRPr="001D68FC" w:rsidRDefault="00E726A9">
      <w:pPr>
        <w:rPr>
          <w:rFonts w:asciiTheme="majorBidi" w:hAnsiTheme="majorBidi" w:cstheme="majorBidi"/>
          <w:sz w:val="28"/>
          <w:szCs w:val="28"/>
        </w:rPr>
      </w:pPr>
    </w:p>
    <w:p w14:paraId="5AB7976B" w14:textId="5038DA68" w:rsidR="00E726A9" w:rsidRPr="001D68FC" w:rsidRDefault="00E726A9">
      <w:pPr>
        <w:rPr>
          <w:rFonts w:asciiTheme="majorBidi" w:hAnsiTheme="majorBidi" w:cstheme="majorBidi"/>
          <w:sz w:val="28"/>
          <w:szCs w:val="28"/>
        </w:rPr>
      </w:pPr>
    </w:p>
    <w:p w14:paraId="301FAF42" w14:textId="4A934AE5" w:rsidR="00E726A9" w:rsidRPr="001D68FC" w:rsidRDefault="00E726A9">
      <w:pPr>
        <w:rPr>
          <w:rFonts w:asciiTheme="majorBidi" w:hAnsiTheme="majorBidi" w:cstheme="majorBidi"/>
          <w:sz w:val="28"/>
          <w:szCs w:val="28"/>
        </w:rPr>
      </w:pPr>
    </w:p>
    <w:p w14:paraId="0FAD1DD1" w14:textId="7F5DA09B" w:rsidR="00E726A9" w:rsidRPr="001D68FC" w:rsidRDefault="00E726A9">
      <w:pPr>
        <w:rPr>
          <w:rFonts w:asciiTheme="majorBidi" w:hAnsiTheme="majorBidi" w:cstheme="majorBidi"/>
          <w:sz w:val="28"/>
          <w:szCs w:val="28"/>
        </w:rPr>
      </w:pPr>
    </w:p>
    <w:p w14:paraId="45E757AA" w14:textId="571AEA40" w:rsidR="00E726A9" w:rsidRPr="001D68FC" w:rsidRDefault="00E726A9">
      <w:pPr>
        <w:rPr>
          <w:rFonts w:asciiTheme="majorBidi" w:hAnsiTheme="majorBidi" w:cstheme="majorBidi"/>
          <w:sz w:val="28"/>
          <w:szCs w:val="28"/>
        </w:rPr>
      </w:pPr>
    </w:p>
    <w:p w14:paraId="3E997CC1" w14:textId="2153DA59" w:rsidR="00E726A9" w:rsidRPr="001D68FC" w:rsidRDefault="00E726A9">
      <w:pPr>
        <w:rPr>
          <w:rFonts w:asciiTheme="majorBidi" w:hAnsiTheme="majorBidi" w:cstheme="majorBidi"/>
          <w:sz w:val="28"/>
          <w:szCs w:val="28"/>
        </w:rPr>
      </w:pPr>
    </w:p>
    <w:p w14:paraId="1AB9C96B" w14:textId="6470DA5F" w:rsidR="00E726A9" w:rsidRPr="001D68FC" w:rsidRDefault="00E726A9">
      <w:pPr>
        <w:rPr>
          <w:rFonts w:asciiTheme="majorBidi" w:hAnsiTheme="majorBidi" w:cstheme="majorBidi"/>
          <w:sz w:val="28"/>
          <w:szCs w:val="28"/>
        </w:rPr>
      </w:pPr>
    </w:p>
    <w:p w14:paraId="587659CF" w14:textId="4F60383C" w:rsidR="00E726A9" w:rsidRPr="001D68FC" w:rsidRDefault="00E726A9">
      <w:pPr>
        <w:rPr>
          <w:rFonts w:asciiTheme="majorBidi" w:hAnsiTheme="majorBidi" w:cstheme="majorBidi"/>
          <w:sz w:val="28"/>
          <w:szCs w:val="28"/>
        </w:rPr>
      </w:pPr>
    </w:p>
    <w:p w14:paraId="395A2E10" w14:textId="53A5F49A" w:rsidR="00E726A9" w:rsidRPr="001D68FC" w:rsidRDefault="00E726A9">
      <w:pPr>
        <w:rPr>
          <w:rFonts w:asciiTheme="majorBidi" w:hAnsiTheme="majorBidi" w:cstheme="majorBidi"/>
          <w:sz w:val="28"/>
          <w:szCs w:val="28"/>
        </w:rPr>
      </w:pPr>
    </w:p>
    <w:p w14:paraId="20A59B27" w14:textId="0C3DED87" w:rsidR="00E726A9" w:rsidRPr="001D68FC" w:rsidRDefault="00E726A9">
      <w:pPr>
        <w:rPr>
          <w:rFonts w:asciiTheme="majorBidi" w:hAnsiTheme="majorBidi" w:cstheme="majorBidi"/>
          <w:sz w:val="28"/>
          <w:szCs w:val="28"/>
        </w:rPr>
      </w:pPr>
    </w:p>
    <w:p w14:paraId="27F8D60C" w14:textId="77777777" w:rsidR="00E726A9" w:rsidRPr="001D68FC" w:rsidRDefault="00E726A9">
      <w:pPr>
        <w:rPr>
          <w:rFonts w:asciiTheme="majorBidi" w:hAnsiTheme="majorBidi" w:cstheme="majorBidi"/>
          <w:sz w:val="28"/>
          <w:szCs w:val="28"/>
        </w:rPr>
      </w:pPr>
    </w:p>
    <w:sectPr w:rsidR="00E726A9" w:rsidRPr="001D6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929E" w14:textId="77777777" w:rsidR="00736F3A" w:rsidRDefault="00736F3A" w:rsidP="005B55CC">
      <w:r>
        <w:separator/>
      </w:r>
    </w:p>
  </w:endnote>
  <w:endnote w:type="continuationSeparator" w:id="0">
    <w:p w14:paraId="1EF98800" w14:textId="77777777" w:rsidR="00736F3A" w:rsidRDefault="00736F3A" w:rsidP="005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3BE2" w14:textId="77777777" w:rsidR="00736F3A" w:rsidRDefault="00736F3A" w:rsidP="005B55CC">
      <w:r>
        <w:separator/>
      </w:r>
    </w:p>
  </w:footnote>
  <w:footnote w:type="continuationSeparator" w:id="0">
    <w:p w14:paraId="095F3CB5" w14:textId="77777777" w:rsidR="00736F3A" w:rsidRDefault="00736F3A" w:rsidP="005B55CC">
      <w:r>
        <w:continuationSeparator/>
      </w:r>
    </w:p>
  </w:footnote>
  <w:footnote w:id="1">
    <w:p w14:paraId="53926530" w14:textId="230605B6" w:rsidR="00844C67" w:rsidRDefault="00844C67">
      <w:pPr>
        <w:pStyle w:val="FootnoteText"/>
      </w:pPr>
      <w:r>
        <w:rPr>
          <w:rStyle w:val="FootnoteReference"/>
        </w:rPr>
        <w:footnoteRef/>
      </w:r>
      <w:r>
        <w:t xml:space="preserve"> ARC journal of social science and humanities ,</w:t>
      </w:r>
      <w:r w:rsidRPr="00BA0A37">
        <w:t xml:space="preserve"> </w:t>
      </w:r>
      <w:hyperlink r:id="rId1" w:history="1">
        <w:r w:rsidRPr="00BA0A37">
          <w:rPr>
            <w:color w:val="0000FF"/>
            <w:szCs w:val="22"/>
            <w:u w:val="single"/>
          </w:rPr>
          <w:t>file:///C:/Users/DELL/Downloads/Boko_Haram_and_Human_Rights_Violation_in.pdf</w:t>
        </w:r>
      </w:hyperlink>
      <w:r>
        <w:t xml:space="preserve">  </w:t>
      </w:r>
    </w:p>
  </w:footnote>
  <w:footnote w:id="2">
    <w:p w14:paraId="03AFE338" w14:textId="77777777" w:rsidR="001D68FC" w:rsidRDefault="001D68FC" w:rsidP="001D68FC">
      <w:pPr>
        <w:pStyle w:val="FootnoteText"/>
      </w:pPr>
      <w:r>
        <w:rPr>
          <w:rStyle w:val="FootnoteReference"/>
        </w:rPr>
        <w:footnoteRef/>
      </w:r>
      <w:r>
        <w:t xml:space="preserve"> Amnesty international , </w:t>
      </w:r>
      <w:hyperlink r:id="rId2" w:history="1">
        <w:r w:rsidRPr="005701AA">
          <w:rPr>
            <w:color w:val="0000FF"/>
            <w:szCs w:val="22"/>
            <w:u w:val="single"/>
          </w:rPr>
          <w:t>https://www.amnesty.org/en/countries/africa/nigeria/report-nigeria/</w:t>
        </w:r>
      </w:hyperlink>
    </w:p>
  </w:footnote>
  <w:footnote w:id="3">
    <w:p w14:paraId="0DAC9138" w14:textId="77777777" w:rsidR="001D68FC" w:rsidRDefault="001D68FC" w:rsidP="001D68FC">
      <w:pPr>
        <w:pStyle w:val="FootnoteText"/>
      </w:pPr>
      <w:r>
        <w:rPr>
          <w:rStyle w:val="FootnoteReference"/>
        </w:rPr>
        <w:footnoteRef/>
      </w:r>
      <w:r>
        <w:t xml:space="preserve">     </w:t>
      </w:r>
      <w:hyperlink r:id="rId3" w:history="1">
        <w:r w:rsidRPr="000204B6">
          <w:rPr>
            <w:color w:val="0000FF"/>
            <w:szCs w:val="22"/>
            <w:u w:val="single"/>
          </w:rPr>
          <w:t>https://www.state.gov/documents/organization/277277.pdf</w:t>
        </w:r>
      </w:hyperlink>
    </w:p>
  </w:footnote>
  <w:footnote w:id="4">
    <w:p w14:paraId="304BDBD3" w14:textId="77777777" w:rsidR="001D68FC" w:rsidRDefault="001D68FC" w:rsidP="001D68FC">
      <w:pPr>
        <w:pStyle w:val="FootnoteText"/>
      </w:pPr>
      <w:r>
        <w:rPr>
          <w:rStyle w:val="FootnoteReference"/>
        </w:rPr>
        <w:footnoteRef/>
      </w:r>
      <w:r>
        <w:t xml:space="preserve"> TIMES LIVE , </w:t>
      </w:r>
      <w:hyperlink r:id="rId4" w:history="1">
        <w:r w:rsidRPr="004A62B9">
          <w:rPr>
            <w:rStyle w:val="Hyperlink"/>
          </w:rPr>
          <w:t>https://www.timeslive.co.za/news/africa/2018-12-18-nigerian-soldier-killed-in-latest-boko-haram-attack/</w:t>
        </w:r>
      </w:hyperlink>
    </w:p>
  </w:footnote>
  <w:footnote w:id="5">
    <w:p w14:paraId="53581DE5" w14:textId="5342EF84" w:rsidR="00844C67" w:rsidRDefault="00844C67">
      <w:pPr>
        <w:pStyle w:val="FootnoteText"/>
      </w:pPr>
      <w:r>
        <w:rPr>
          <w:rStyle w:val="FootnoteReference"/>
        </w:rPr>
        <w:footnoteRef/>
      </w:r>
      <w:r>
        <w:t xml:space="preserve"> New York Times , 18 </w:t>
      </w:r>
      <w:r w:rsidR="00615B4E">
        <w:t>June</w:t>
      </w:r>
      <w:r>
        <w:t xml:space="preserve"> 2017 , </w:t>
      </w:r>
      <w:hyperlink r:id="rId5" w:history="1">
        <w:r w:rsidRPr="005B55CC">
          <w:rPr>
            <w:color w:val="0000FF"/>
            <w:szCs w:val="22"/>
            <w:u w:val="single"/>
          </w:rPr>
          <w:t>https://www.nytimes.com/2017/01/18/world/africa/nigeria-camp-airstrike-death-toll.html</w:t>
        </w:r>
      </w:hyperlink>
    </w:p>
  </w:footnote>
  <w:footnote w:id="6">
    <w:p w14:paraId="367810BB" w14:textId="1D44E54F" w:rsidR="00844C67" w:rsidRDefault="00844C67">
      <w:pPr>
        <w:pStyle w:val="FootnoteText"/>
      </w:pPr>
      <w:r>
        <w:rPr>
          <w:rStyle w:val="FootnoteReference"/>
        </w:rPr>
        <w:footnoteRef/>
      </w:r>
      <w:r>
        <w:t xml:space="preserve"> </w:t>
      </w:r>
      <w:r w:rsidRPr="00C86767">
        <w:t>V</w:t>
      </w:r>
      <w:r>
        <w:t xml:space="preserve">OA </w:t>
      </w:r>
      <w:r w:rsidRPr="00C86767">
        <w:t>news</w:t>
      </w:r>
      <w:r>
        <w:t xml:space="preserve">, </w:t>
      </w:r>
      <w:hyperlink r:id="rId6" w:history="1">
        <w:r w:rsidRPr="00C86767">
          <w:rPr>
            <w:color w:val="0000FF"/>
            <w:szCs w:val="22"/>
            <w:u w:val="single"/>
          </w:rPr>
          <w:t>https://www.voanews.com/a/nigeria-idp-camp-bombing-death-toll-adjusted/3689824.html</w:t>
        </w:r>
      </w:hyperlink>
    </w:p>
  </w:footnote>
  <w:footnote w:id="7">
    <w:p w14:paraId="275540E5" w14:textId="7F4D12C1" w:rsidR="00844C67" w:rsidRDefault="00844C67">
      <w:pPr>
        <w:pStyle w:val="FootnoteText"/>
      </w:pPr>
      <w:r>
        <w:rPr>
          <w:rStyle w:val="FootnoteReference"/>
        </w:rPr>
        <w:footnoteRef/>
      </w:r>
      <w:r>
        <w:t xml:space="preserve"> REUTERS, July 2017, </w:t>
      </w:r>
      <w:hyperlink r:id="rId7" w:history="1">
        <w:r w:rsidRPr="00E418F0">
          <w:rPr>
            <w:color w:val="0000FF"/>
            <w:szCs w:val="22"/>
            <w:u w:val="single"/>
          </w:rPr>
          <w:t>https://www.reuters.com/article/us-nigeria-security/nigerian-refugee-camp-hit-by-air-strike-was-not-marked-on-maps-military-idUSKBN1A61HW</w:t>
        </w:r>
      </w:hyperlink>
    </w:p>
  </w:footnote>
  <w:footnote w:id="8">
    <w:p w14:paraId="6C9FE397" w14:textId="77777777" w:rsidR="001D68FC" w:rsidRPr="001D68FC" w:rsidRDefault="00A60CC8" w:rsidP="00A60CC8">
      <w:pPr>
        <w:rPr>
          <w:rFonts w:ascii="Arial" w:hAnsi="Arial" w:cs="Arial"/>
          <w:shd w:val="clear" w:color="auto" w:fill="FFFFFF"/>
        </w:rPr>
      </w:pPr>
      <w:r>
        <w:rPr>
          <w:rStyle w:val="FootnoteReference"/>
        </w:rPr>
        <w:footnoteRef/>
      </w:r>
      <w:proofErr w:type="spellStart"/>
      <w:r>
        <w:t>Pressreader</w:t>
      </w:r>
      <w:proofErr w:type="spellEnd"/>
      <w:r>
        <w:t xml:space="preserve"> ,21 January 2019    </w:t>
      </w:r>
      <w:r w:rsidR="001D68FC">
        <w:rPr>
          <w:rFonts w:ascii="Arial" w:hAnsi="Arial" w:cs="Arial"/>
          <w:shd w:val="clear" w:color="auto" w:fill="FFFFFF"/>
        </w:rPr>
        <w:fldChar w:fldCharType="begin"/>
      </w:r>
      <w:r w:rsidR="001D68FC">
        <w:rPr>
          <w:rFonts w:ascii="Arial" w:hAnsi="Arial" w:cs="Arial"/>
          <w:shd w:val="clear" w:color="auto" w:fill="FFFFFF"/>
        </w:rPr>
        <w:instrText xml:space="preserve"> HYPERLINK "</w:instrText>
      </w:r>
    </w:p>
    <w:p w14:paraId="4CEAFEE2" w14:textId="77777777" w:rsidR="001D68FC" w:rsidRDefault="001D68FC" w:rsidP="00A60CC8">
      <w:r>
        <w:rPr>
          <w:rStyle w:val="HTMLCite"/>
          <w:rFonts w:ascii="Arial" w:hAnsi="Arial" w:cs="Arial"/>
          <w:i w:val="0"/>
          <w:iCs w:val="0"/>
          <w:color w:val="006621"/>
          <w:sz w:val="21"/>
          <w:szCs w:val="21"/>
          <w:shd w:val="clear" w:color="auto" w:fill="FFFFFF"/>
        </w:rPr>
        <w:instrText>https://www.pressreader.com/nigeria/thisday/20190121/281917364267189</w:instrText>
      </w:r>
      <w:r>
        <w:rPr>
          <w:rStyle w:val="HTMLCite"/>
          <w:rFonts w:ascii="Arial" w:hAnsi="Arial" w:cs="Arial"/>
          <w:i w:val="0"/>
          <w:iCs w:val="0"/>
          <w:color w:val="006621"/>
          <w:sz w:val="21"/>
          <w:szCs w:val="21"/>
          <w:shd w:val="clear" w:color="auto" w:fill="FFFFFF"/>
        </w:rPr>
        <w:instrText xml:space="preserve"> </w:instrText>
      </w:r>
    </w:p>
    <w:p w14:paraId="6E40F4A6" w14:textId="77777777" w:rsidR="001D68FC" w:rsidRPr="004F099B" w:rsidRDefault="001D68FC" w:rsidP="00A60CC8">
      <w:pPr>
        <w:rPr>
          <w:rStyle w:val="Hyperlink"/>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14:paraId="4CF66842" w14:textId="77777777" w:rsidR="001D68FC" w:rsidRPr="004F099B" w:rsidRDefault="001D68FC" w:rsidP="00A60CC8">
      <w:pPr>
        <w:rPr>
          <w:rStyle w:val="Hyperlink"/>
        </w:rPr>
      </w:pPr>
      <w:r w:rsidRPr="004F099B">
        <w:rPr>
          <w:rStyle w:val="Hyperlink"/>
          <w:rFonts w:ascii="Arial" w:hAnsi="Arial" w:cs="Arial"/>
          <w:sz w:val="21"/>
          <w:szCs w:val="21"/>
          <w:shd w:val="clear" w:color="auto" w:fill="FFFFFF"/>
        </w:rPr>
        <w:t>https://www.pressreader.com/nigeria/thisday/20190121/281917364267189</w:t>
      </w:r>
      <w:r w:rsidRPr="004F099B">
        <w:rPr>
          <w:rStyle w:val="Hyperlink"/>
          <w:rFonts w:ascii="Arial" w:hAnsi="Arial" w:cs="Arial"/>
          <w:sz w:val="21"/>
          <w:szCs w:val="21"/>
          <w:shd w:val="clear" w:color="auto" w:fill="FFFFFF"/>
        </w:rPr>
        <w:t xml:space="preserve"> </w:t>
      </w:r>
    </w:p>
    <w:p w14:paraId="63EB434C" w14:textId="240A91CE" w:rsidR="00A60CC8" w:rsidRDefault="001D68FC" w:rsidP="00A60CC8">
      <w:pPr>
        <w:pStyle w:val="FootnoteText"/>
      </w:pPr>
      <w:r>
        <w:rPr>
          <w:rFonts w:ascii="Arial" w:hAnsi="Arial" w:cs="Arial"/>
          <w:shd w:val="clear" w:color="auto" w:fill="FFFFFF"/>
        </w:rPr>
        <w:fldChar w:fldCharType="end"/>
      </w:r>
    </w:p>
  </w:footnote>
  <w:footnote w:id="9">
    <w:p w14:paraId="2E6C6FC6" w14:textId="793BCB28" w:rsidR="00A74698" w:rsidRDefault="00A74698">
      <w:pPr>
        <w:pStyle w:val="FootnoteText"/>
      </w:pPr>
      <w:r>
        <w:rPr>
          <w:rStyle w:val="FootnoteReference"/>
        </w:rPr>
        <w:footnoteRef/>
      </w:r>
      <w:r>
        <w:t xml:space="preserve"> Center of civilians in conflict, June 2019 </w:t>
      </w:r>
      <w:hyperlink r:id="rId8" w:history="1">
        <w:r w:rsidRPr="004A62B9">
          <w:rPr>
            <w:rStyle w:val="Hyperlink"/>
            <w:szCs w:val="22"/>
          </w:rPr>
          <w:t>https://civiliansinconflict.org/blog/cjtf/?fbclid=IwAR0dpY7iEaTy0RLW43wofkp5MKtpB943veezRPoPkZMw0026KHhWAn6U4Mg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87956"/>
    <w:multiLevelType w:val="hybridMultilevel"/>
    <w:tmpl w:val="F9B675F4"/>
    <w:lvl w:ilvl="0" w:tplc="97B2FA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119A5"/>
    <w:multiLevelType w:val="hybridMultilevel"/>
    <w:tmpl w:val="2DF8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A9"/>
    <w:rsid w:val="00011CA0"/>
    <w:rsid w:val="000204B6"/>
    <w:rsid w:val="00042A8A"/>
    <w:rsid w:val="00057B39"/>
    <w:rsid w:val="0009200C"/>
    <w:rsid w:val="000922EB"/>
    <w:rsid w:val="000F0AF1"/>
    <w:rsid w:val="001240CF"/>
    <w:rsid w:val="00141AE7"/>
    <w:rsid w:val="001D68FC"/>
    <w:rsid w:val="002035FB"/>
    <w:rsid w:val="0020612E"/>
    <w:rsid w:val="00345A5D"/>
    <w:rsid w:val="003A565E"/>
    <w:rsid w:val="003B700D"/>
    <w:rsid w:val="00474D2D"/>
    <w:rsid w:val="00492409"/>
    <w:rsid w:val="004A7A3E"/>
    <w:rsid w:val="005317C4"/>
    <w:rsid w:val="005701AA"/>
    <w:rsid w:val="00595CB4"/>
    <w:rsid w:val="005B2B3B"/>
    <w:rsid w:val="005B55CC"/>
    <w:rsid w:val="00615B4E"/>
    <w:rsid w:val="00645252"/>
    <w:rsid w:val="00662364"/>
    <w:rsid w:val="006C4382"/>
    <w:rsid w:val="006D1442"/>
    <w:rsid w:val="006D3D74"/>
    <w:rsid w:val="00707F61"/>
    <w:rsid w:val="00713489"/>
    <w:rsid w:val="00723F0E"/>
    <w:rsid w:val="00736F3A"/>
    <w:rsid w:val="007627CD"/>
    <w:rsid w:val="007E153B"/>
    <w:rsid w:val="00811471"/>
    <w:rsid w:val="0083569A"/>
    <w:rsid w:val="00844C67"/>
    <w:rsid w:val="0086789D"/>
    <w:rsid w:val="008A574A"/>
    <w:rsid w:val="008B02E9"/>
    <w:rsid w:val="00901D29"/>
    <w:rsid w:val="00917CD2"/>
    <w:rsid w:val="009637C0"/>
    <w:rsid w:val="00977DCC"/>
    <w:rsid w:val="009F03BD"/>
    <w:rsid w:val="00A05F55"/>
    <w:rsid w:val="00A45315"/>
    <w:rsid w:val="00A60CC8"/>
    <w:rsid w:val="00A74698"/>
    <w:rsid w:val="00A9204E"/>
    <w:rsid w:val="00B75401"/>
    <w:rsid w:val="00BA0A37"/>
    <w:rsid w:val="00BA31B7"/>
    <w:rsid w:val="00C82024"/>
    <w:rsid w:val="00C86767"/>
    <w:rsid w:val="00CC5176"/>
    <w:rsid w:val="00CD5B69"/>
    <w:rsid w:val="00D12A15"/>
    <w:rsid w:val="00D14FC3"/>
    <w:rsid w:val="00D30562"/>
    <w:rsid w:val="00D42C22"/>
    <w:rsid w:val="00D80306"/>
    <w:rsid w:val="00D873E0"/>
    <w:rsid w:val="00E332D7"/>
    <w:rsid w:val="00E418F0"/>
    <w:rsid w:val="00E726A9"/>
    <w:rsid w:val="00FB4E58"/>
    <w:rsid w:val="00FF6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8EDA"/>
  <w15:chartTrackingRefBased/>
  <w15:docId w15:val="{D4E639AF-D7EA-4FE7-9D52-2E5DD4DC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41AE7"/>
    <w:pPr>
      <w:ind w:left="720"/>
      <w:contextualSpacing/>
    </w:pPr>
  </w:style>
  <w:style w:type="character" w:styleId="FootnoteReference">
    <w:name w:val="footnote reference"/>
    <w:basedOn w:val="DefaultParagraphFont"/>
    <w:uiPriority w:val="99"/>
    <w:semiHidden/>
    <w:unhideWhenUsed/>
    <w:rsid w:val="005B55CC"/>
    <w:rPr>
      <w:vertAlign w:val="superscript"/>
    </w:rPr>
  </w:style>
  <w:style w:type="character" w:styleId="UnresolvedMention">
    <w:name w:val="Unresolved Mention"/>
    <w:basedOn w:val="DefaultParagraphFont"/>
    <w:uiPriority w:val="99"/>
    <w:semiHidden/>
    <w:unhideWhenUsed/>
    <w:rsid w:val="00A74698"/>
    <w:rPr>
      <w:color w:val="605E5C"/>
      <w:shd w:val="clear" w:color="auto" w:fill="E1DFDD"/>
    </w:rPr>
  </w:style>
  <w:style w:type="character" w:styleId="HTMLCite">
    <w:name w:val="HTML Cite"/>
    <w:basedOn w:val="DefaultParagraphFont"/>
    <w:uiPriority w:val="99"/>
    <w:semiHidden/>
    <w:unhideWhenUsed/>
    <w:rsid w:val="00A60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79925">
      <w:bodyDiv w:val="1"/>
      <w:marLeft w:val="0"/>
      <w:marRight w:val="0"/>
      <w:marTop w:val="0"/>
      <w:marBottom w:val="0"/>
      <w:divBdr>
        <w:top w:val="none" w:sz="0" w:space="0" w:color="auto"/>
        <w:left w:val="none" w:sz="0" w:space="0" w:color="auto"/>
        <w:bottom w:val="none" w:sz="0" w:space="0" w:color="auto"/>
        <w:right w:val="none" w:sz="0" w:space="0" w:color="auto"/>
      </w:divBdr>
      <w:divsChild>
        <w:div w:id="85536215">
          <w:marLeft w:val="0"/>
          <w:marRight w:val="0"/>
          <w:marTop w:val="0"/>
          <w:marBottom w:val="0"/>
          <w:divBdr>
            <w:top w:val="none" w:sz="0" w:space="0" w:color="auto"/>
            <w:left w:val="none" w:sz="0" w:space="0" w:color="auto"/>
            <w:bottom w:val="none" w:sz="0" w:space="0" w:color="auto"/>
            <w:right w:val="none" w:sz="0" w:space="0" w:color="auto"/>
          </w:divBdr>
        </w:div>
      </w:divsChild>
    </w:div>
    <w:div w:id="9696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apd.internationa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viliansinconflict.org/blog/cjtf/?fbclid=IwAR0dpY7iEaTy0RLW43wofkp5MKtpB943veezRPoPkZMw0026KHhWAn6U4Mg" TargetMode="External"/><Relationship Id="rId3" Type="http://schemas.openxmlformats.org/officeDocument/2006/relationships/hyperlink" Target="https://www.state.gov/documents/organization/277277.pdf" TargetMode="External"/><Relationship Id="rId7" Type="http://schemas.openxmlformats.org/officeDocument/2006/relationships/hyperlink" Target="https://www.reuters.com/article/us-nigeria-security/nigerian-refugee-camp-hit-by-air-strike-was-not-marked-on-maps-military-idUSKBN1A61HW" TargetMode="External"/><Relationship Id="rId2" Type="http://schemas.openxmlformats.org/officeDocument/2006/relationships/hyperlink" Target="https://www.amnesty.org/en/countries/africa/nigeria/report-nigeria/" TargetMode="External"/><Relationship Id="rId1" Type="http://schemas.openxmlformats.org/officeDocument/2006/relationships/hyperlink" Target="file:///C:\Users\DELL\Downloads\Boko_Haram_and_Human_Rights_Violation_in.pdf" TargetMode="External"/><Relationship Id="rId6" Type="http://schemas.openxmlformats.org/officeDocument/2006/relationships/hyperlink" Target="https://www.voanews.com/a/nigeria-idp-camp-bombing-death-toll-adjusted/3689824.html" TargetMode="External"/><Relationship Id="rId5" Type="http://schemas.openxmlformats.org/officeDocument/2006/relationships/hyperlink" Target="https://www.nytimes.com/2017/01/18/world/africa/nigeria-camp-airstrike-death-toll.html" TargetMode="External"/><Relationship Id="rId4" Type="http://schemas.openxmlformats.org/officeDocument/2006/relationships/hyperlink" Target="https://www.timeslive.co.za/news/africa/2018-12-18-nigerian-soldier-killed-in-latest-boko-haram-att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7EEA3-2069-4ED7-A5C8-BDDC078E68FB}"/>
</file>

<file path=customXml/itemProps2.xml><?xml version="1.0" encoding="utf-8"?>
<ds:datastoreItem xmlns:ds="http://schemas.openxmlformats.org/officeDocument/2006/customXml" ds:itemID="{76CBC653-F01C-42F9-AEC5-0E39B81630D2}"/>
</file>

<file path=customXml/itemProps3.xml><?xml version="1.0" encoding="utf-8"?>
<ds:datastoreItem xmlns:ds="http://schemas.openxmlformats.org/officeDocument/2006/customXml" ds:itemID="{7FBDB1CC-CEFB-4E46-8174-1F0AA0D30B24}"/>
</file>

<file path=customXml/itemProps4.xml><?xml version="1.0" encoding="utf-8"?>
<ds:datastoreItem xmlns:ds="http://schemas.openxmlformats.org/officeDocument/2006/customXml" ds:itemID="{3DCEEE77-7F05-449B-B4E1-6D9411AF6FDB}"/>
</file>

<file path=docProps/app.xml><?xml version="1.0" encoding="utf-8"?>
<Properties xmlns="http://schemas.openxmlformats.org/officeDocument/2006/extended-properties" xmlns:vt="http://schemas.openxmlformats.org/officeDocument/2006/docPropsVTypes">
  <Template>Single spaced (blank)</Template>
  <TotalTime>2030</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2019-04-15T09:41:00Z</dcterms:created>
  <dcterms:modified xsi:type="dcterms:W3CDTF">2019-04-22T11:09:00Z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0x010100D94DC6E63E0E4C40BB58A92BBDBC479C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